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2D67" w14:textId="77777777" w:rsidR="000F749D" w:rsidRDefault="003D140E" w:rsidP="003D140E">
      <w:pPr>
        <w:pStyle w:val="Custom-Titulo1"/>
        <w:jc w:val="center"/>
        <w:rPr>
          <w:sz w:val="32"/>
        </w:rPr>
      </w:pPr>
      <w:r w:rsidRPr="003D140E">
        <w:rPr>
          <w:sz w:val="32"/>
        </w:rPr>
        <w:t>POLÍTICA DE PRIVACIDAD</w:t>
      </w:r>
    </w:p>
    <w:p w14:paraId="38F523AB" w14:textId="77777777" w:rsidR="004052D7" w:rsidRDefault="00000000">
      <w:pPr>
        <w:pStyle w:val="Custom-Normal-Times"/>
      </w:pPr>
      <w:r>
        <w:t>En JORDI FREIXEDAS VALLS nos preocupamos por la privacidad y la transparencia.</w:t>
      </w:r>
    </w:p>
    <w:p w14:paraId="2F6636BB" w14:textId="77777777" w:rsidR="004052D7" w:rsidRDefault="00000000">
      <w:pPr>
        <w:pStyle w:val="Custom-Normal-Times"/>
      </w:pPr>
      <w:r>
        <w:t>A continuación, le indicamos en detalle los tratamientos de datos personales que realizamos, así como toda la información relativa a los mismos.</w:t>
      </w:r>
    </w:p>
    <w:p w14:paraId="12EA602F" w14:textId="77777777" w:rsidR="00055382" w:rsidRPr="003D140E" w:rsidRDefault="00055382" w:rsidP="00055382">
      <w:pPr>
        <w:pStyle w:val="CustomTituloListaGeneralNivel1"/>
      </w:pPr>
      <w:r w:rsidRPr="003D140E">
        <w:t>¿Quién es el responsable del tratamiento de sus datos?</w:t>
      </w:r>
    </w:p>
    <w:p w14:paraId="4478A9B7" w14:textId="77777777" w:rsidR="00055382" w:rsidRDefault="00055382" w:rsidP="00055382">
      <w:pPr>
        <w:pStyle w:val="Custom-Normal-Times"/>
      </w:pPr>
      <w:r>
        <w:t>JORDI FREIXEDAS VALLS</w:t>
      </w:r>
    </w:p>
    <w:p w14:paraId="6413A5A0" w14:textId="77777777" w:rsidR="00055382" w:rsidRDefault="00055382" w:rsidP="00055382">
      <w:pPr>
        <w:pStyle w:val="Custom-Normal-Times"/>
      </w:pPr>
      <w:r>
        <w:t>46632007J</w:t>
      </w:r>
    </w:p>
    <w:p w14:paraId="60C5C44A" w14:textId="77777777" w:rsidR="00055382" w:rsidRDefault="00055382" w:rsidP="00055382">
      <w:pPr>
        <w:pStyle w:val="Custom-Normal-Times"/>
      </w:pPr>
      <w:r>
        <w:t>C/ GENERAL CORTIJO, 11 - 08720 - VILAFRANCA DEL PENEDES - BARCELONA</w:t>
      </w:r>
    </w:p>
    <w:p w14:paraId="1E082A92" w14:textId="77777777" w:rsidR="00055382" w:rsidRDefault="00055382" w:rsidP="00055382">
      <w:pPr>
        <w:pStyle w:val="Custom-Normal-Times"/>
      </w:pPr>
      <w:r>
        <w:t>938171636</w:t>
      </w:r>
    </w:p>
    <w:p w14:paraId="3A55D4CB" w14:textId="77777777" w:rsidR="00055382" w:rsidRDefault="00055382" w:rsidP="00055382">
      <w:pPr>
        <w:pStyle w:val="Custom-Normal-Times"/>
      </w:pPr>
      <w:r>
        <w:t>freixedas@gestors.net</w:t>
      </w:r>
    </w:p>
    <w:p w14:paraId="09D13A9A" w14:textId="77777777" w:rsidR="00055382" w:rsidRPr="003D140E" w:rsidRDefault="00055382" w:rsidP="00055382">
      <w:pPr>
        <w:pStyle w:val="CustomTituloListaGeneralNivel2"/>
      </w:pPr>
      <w:r w:rsidRPr="003D140E">
        <w:t xml:space="preserve">Datos de contacto del </w:t>
      </w:r>
      <w:proofErr w:type="gramStart"/>
      <w:r w:rsidRPr="003D140E">
        <w:t>Delegado</w:t>
      </w:r>
      <w:proofErr w:type="gramEnd"/>
      <w:r w:rsidRPr="003D140E">
        <w:t xml:space="preserve"> de Protección de Datos (DPD):</w:t>
      </w:r>
    </w:p>
    <w:p w14:paraId="3AC1EB08" w14:textId="77777777" w:rsidR="00055382" w:rsidRPr="00055382" w:rsidRDefault="00055382" w:rsidP="00055382">
      <w:pPr>
        <w:pStyle w:val="Custom-Normal-Times"/>
        <w:rPr>
          <w:lang w:val="en-US"/>
        </w:rPr>
      </w:pPr>
      <w:r w:rsidRPr="00055382">
        <w:rPr>
          <w:lang w:val="en-US"/>
        </w:rPr>
        <w:t>ASSESSORIA I SERVEIS LOPD SL</w:t>
      </w:r>
    </w:p>
    <w:p w14:paraId="3C625784" w14:textId="77777777" w:rsidR="00055382" w:rsidRPr="003D140E" w:rsidRDefault="00055382" w:rsidP="00055382">
      <w:pPr>
        <w:pStyle w:val="Custom-Normal-Times"/>
      </w:pPr>
      <w:r w:rsidRPr="00055382">
        <w:rPr>
          <w:lang w:val="en-US"/>
        </w:rPr>
        <w:t xml:space="preserve">C/ General </w:t>
      </w:r>
      <w:proofErr w:type="spellStart"/>
      <w:r w:rsidRPr="00055382">
        <w:rPr>
          <w:lang w:val="en-US"/>
        </w:rPr>
        <w:t>Cortijo</w:t>
      </w:r>
      <w:proofErr w:type="spellEnd"/>
      <w:r w:rsidRPr="00055382">
        <w:rPr>
          <w:lang w:val="en-US"/>
        </w:rPr>
        <w:t xml:space="preserve">, 11. </w:t>
      </w:r>
      <w:r w:rsidRPr="003D140E">
        <w:t>08720 Vilafranca del Penedès. Barcelona</w:t>
      </w:r>
    </w:p>
    <w:p w14:paraId="23C432FB" w14:textId="77777777" w:rsidR="00055382" w:rsidRPr="003D140E" w:rsidRDefault="00055382" w:rsidP="00055382">
      <w:pPr>
        <w:pStyle w:val="Custom-Normal-Times"/>
      </w:pPr>
      <w:r w:rsidRPr="003D140E">
        <w:t>dpo@windat.eu</w:t>
      </w:r>
    </w:p>
    <w:p w14:paraId="60C83DC6" w14:textId="77777777" w:rsidR="00055382" w:rsidRPr="003D140E" w:rsidRDefault="00055382" w:rsidP="00055382">
      <w:pPr>
        <w:pStyle w:val="CustomTituloListaGeneralNivel1"/>
      </w:pPr>
      <w:r w:rsidRPr="003D140E">
        <w:t>¿Cuáles son sus derechos cuando nos facilita sus datos?</w:t>
      </w:r>
    </w:p>
    <w:p w14:paraId="7CF6AD6B" w14:textId="77777777" w:rsidR="00055382" w:rsidRPr="003D140E" w:rsidRDefault="00055382" w:rsidP="00055382">
      <w:pPr>
        <w:pStyle w:val="Custom-Normal-Times"/>
      </w:pPr>
      <w:r w:rsidRPr="003D140E">
        <w:t>Cualquier persona tiene derecho a obtener confirmación sobre si en JORDI FREIXEDAS VALLS estamos tratando, o no, datos personales que les conciernan.</w:t>
      </w:r>
    </w:p>
    <w:p w14:paraId="1E67CF92" w14:textId="77777777" w:rsidR="00055382" w:rsidRPr="003D140E" w:rsidRDefault="00055382" w:rsidP="00055382">
      <w:pPr>
        <w:pStyle w:val="Custom-Normal-Times"/>
      </w:pPr>
      <w:r w:rsidRPr="003D140E">
        <w:t>Las personas interesadas tienen derecho a acceder a sus datos personales, así como a solicitar la rectificación de los datos inexactos o, en su caso, solicitar su supresión cuando, entre otros motivos, los datos ya no sean necesarios para los fines que fueron recogidos. Igualmente tiene derecho a la portabilidad de sus datos.</w:t>
      </w:r>
    </w:p>
    <w:p w14:paraId="0F92C485" w14:textId="77777777" w:rsidR="00055382" w:rsidRPr="003D140E" w:rsidRDefault="00055382" w:rsidP="00055382">
      <w:pPr>
        <w:pStyle w:val="Custom-Normal-Times"/>
      </w:pPr>
      <w:r w:rsidRPr="003D140E">
        <w:t>En determinadas circunstancias, los interesados podrán solicitar la limitación del tratamiento de sus datos, en cuyo caso únicamente los conservaremos para el ejercicio o la defensa de reclamaciones.</w:t>
      </w:r>
    </w:p>
    <w:p w14:paraId="0C89E9CD" w14:textId="77777777" w:rsidR="00055382" w:rsidRPr="003D140E" w:rsidRDefault="00055382" w:rsidP="00055382">
      <w:pPr>
        <w:pStyle w:val="Custom-Normal-Times"/>
      </w:pPr>
      <w:r w:rsidRPr="003D140E">
        <w:t xml:space="preserve">En determinadas circunstancias y por motivos relacionados con su situación particular, los interesados podrán oponerse al tratamiento de sus datos. En este caso, JORDI </w:t>
      </w:r>
      <w:r w:rsidRPr="003D140E">
        <w:lastRenderedPageBreak/>
        <w:t>FREIXEDAS VALLS dejará de tratar los datos, salvo por motivos legítimos imperiosos, o el ejercicio o la defensa de posibles reclamaciones.</w:t>
      </w:r>
    </w:p>
    <w:p w14:paraId="21DB1BE4" w14:textId="77777777" w:rsidR="00055382" w:rsidRPr="003D140E" w:rsidRDefault="00055382" w:rsidP="00055382">
      <w:pPr>
        <w:pStyle w:val="Custom-Normal-Times"/>
      </w:pPr>
      <w:r w:rsidRPr="003D140E">
        <w:t>Podrá ejercitar materialmente sus derechos de la siguiente forma: dirigiéndose a dpo@windat.eu o C/ General Cortijo, 11. 08720 Vilafranca del Penedès. Barcelona.</w:t>
      </w:r>
    </w:p>
    <w:p w14:paraId="6DC9B911" w14:textId="77777777" w:rsidR="00055382" w:rsidRPr="003D140E" w:rsidRDefault="00055382" w:rsidP="00055382">
      <w:pPr>
        <w:pStyle w:val="Custom-Normal-Times"/>
      </w:pPr>
      <w:r w:rsidRPr="003D140E">
        <w:t>Cuando se realice el envío de comunicaciones comerciales utilizando como base jurídica el interés legítimo del responsable, el interesado podrá oponerse al tratamiento de sus datos con ese fin.</w:t>
      </w:r>
    </w:p>
    <w:p w14:paraId="6ECDA6B3" w14:textId="77777777" w:rsidR="00055382" w:rsidRPr="003D140E" w:rsidRDefault="00055382" w:rsidP="00055382">
      <w:pPr>
        <w:pStyle w:val="Custom-Normal-Times"/>
      </w:pPr>
      <w:r w:rsidRPr="003D140E">
        <w:t>Si ha otorgado su consentimiento para alguna finalidad concreta, tiene derecho a retirar el consentimiento otorgado en cualquier momento, sin que ello afecte a la licitud del tratamiento basado en el consentimiento previo a su retirada.</w:t>
      </w:r>
    </w:p>
    <w:p w14:paraId="62812606" w14:textId="77777777" w:rsidR="00055382" w:rsidRPr="003D140E" w:rsidRDefault="00055382" w:rsidP="00055382">
      <w:pPr>
        <w:pStyle w:val="Custom-Normal-Times"/>
      </w:pPr>
      <w:r w:rsidRPr="003D140E">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w:t>
      </w:r>
      <w:r>
        <w:t>e</w:t>
      </w:r>
      <w:r w:rsidRPr="003D140E">
        <w:t>pd.es.</w:t>
      </w:r>
    </w:p>
    <w:p w14:paraId="2BB67D1C" w14:textId="77777777" w:rsidR="00055382" w:rsidRDefault="00055382">
      <w:pPr>
        <w:pStyle w:val="Custom-Normal-Times"/>
      </w:pPr>
    </w:p>
    <w:p w14:paraId="65B51776" w14:textId="585CFC67" w:rsidR="003D140E" w:rsidRPr="00055382" w:rsidRDefault="003D140E" w:rsidP="003D140E">
      <w:pPr>
        <w:pStyle w:val="Custom-Titulo1"/>
        <w:rPr>
          <w:color w:val="0070C0"/>
        </w:rPr>
      </w:pPr>
      <w:r w:rsidRPr="00055382">
        <w:rPr>
          <w:color w:val="0070C0"/>
        </w:rPr>
        <w:t>1</w:t>
      </w:r>
      <w:r w:rsidR="00055382" w:rsidRPr="00055382">
        <w:rPr>
          <w:color w:val="0070C0"/>
        </w:rPr>
        <w:t>.</w:t>
      </w:r>
      <w:r w:rsidRPr="00055382">
        <w:rPr>
          <w:color w:val="0070C0"/>
        </w:rPr>
        <w:t xml:space="preserve"> Tratamiento de los datos de los contactos web</w:t>
      </w:r>
    </w:p>
    <w:p w14:paraId="0AED7150" w14:textId="77777777" w:rsidR="003D140E" w:rsidRPr="003D140E" w:rsidRDefault="003D140E" w:rsidP="00055382">
      <w:pPr>
        <w:pStyle w:val="CustomTituloListaGeneralNivel1"/>
      </w:pPr>
      <w:r w:rsidRPr="003D140E">
        <w:t>¿Con qué finalidad tratamos sus datos personales?</w:t>
      </w:r>
    </w:p>
    <w:p w14:paraId="277567FC" w14:textId="77777777" w:rsidR="004052D7" w:rsidRDefault="00000000">
      <w:pPr>
        <w:pStyle w:val="Custom-Normal-Times"/>
      </w:pPr>
      <w:r>
        <w:t>En JORDI FREIXEDAS VALLS tratamos la información que nos facilitan las personas interesadas con el fin de atender su solicitud y enviarle comunicaciones comerciales y/o newsletters. En el caso de que no facilite sus datos personales, no podremos cumplir con las finalidades descritas.</w:t>
      </w:r>
    </w:p>
    <w:p w14:paraId="5E23041D" w14:textId="77777777" w:rsidR="004052D7" w:rsidRDefault="00000000">
      <w:pPr>
        <w:pStyle w:val="Custom-Normal-Times"/>
      </w:pPr>
      <w:r>
        <w:t>No se van a tomar decisiones automatizadas en base a los datos proporcionados.</w:t>
      </w:r>
    </w:p>
    <w:p w14:paraId="4F251102" w14:textId="77777777" w:rsidR="003D140E" w:rsidRPr="003D140E" w:rsidRDefault="003D140E" w:rsidP="00055382">
      <w:pPr>
        <w:pStyle w:val="CustomTituloListaGeneralNivel1"/>
        <w:ind w:left="0" w:firstLine="0"/>
      </w:pPr>
      <w:r w:rsidRPr="003D140E">
        <w:t>¿Por cuánto tiempo conservaremos sus datos?</w:t>
      </w:r>
    </w:p>
    <w:p w14:paraId="0061B703" w14:textId="77777777" w:rsidR="004052D7" w:rsidRDefault="00000000">
      <w:pPr>
        <w:pStyle w:val="Custom-Normal-Times"/>
      </w:pPr>
      <w:r>
        <w:t>Los datos se conservarán mientras el interesado no solicite su supresión.</w:t>
      </w:r>
    </w:p>
    <w:p w14:paraId="147C649C" w14:textId="77777777" w:rsidR="003D140E" w:rsidRPr="003D140E" w:rsidRDefault="003D140E" w:rsidP="00055382">
      <w:pPr>
        <w:pStyle w:val="CustomTituloListaGeneralNivel1"/>
      </w:pPr>
      <w:r w:rsidRPr="003D140E">
        <w:t>¿Cuál es la legitimación para el tratamiento de sus datos?</w:t>
      </w:r>
    </w:p>
    <w:p w14:paraId="3FB6A5D6" w14:textId="77777777" w:rsidR="004052D7" w:rsidRDefault="00000000">
      <w:pPr>
        <w:pStyle w:val="Custom-Normal-Times"/>
      </w:pPr>
      <w:r>
        <w:t>Le indicamos la base legal para el tratamiento de sus datos:</w:t>
      </w:r>
    </w:p>
    <w:p w14:paraId="5D04E1FA" w14:textId="77777777" w:rsidR="004052D7" w:rsidRDefault="00000000">
      <w:pPr>
        <w:pStyle w:val="Custom-Normal-Times"/>
        <w:numPr>
          <w:ilvl w:val="0"/>
          <w:numId w:val="2"/>
        </w:numPr>
      </w:pPr>
      <w:r>
        <w:t>Ejecución de un contrato: Atender su solicitud.</w:t>
      </w:r>
    </w:p>
    <w:p w14:paraId="1F5E16E1" w14:textId="77777777" w:rsidR="004052D7" w:rsidRDefault="00000000">
      <w:pPr>
        <w:pStyle w:val="Custom-Normal-Times"/>
        <w:numPr>
          <w:ilvl w:val="0"/>
          <w:numId w:val="2"/>
        </w:numPr>
      </w:pPr>
      <w:r>
        <w:lastRenderedPageBreak/>
        <w:t>Consentimiento del interesado: Enviarle comunicaciones comerciales y/o newsletters, inclusive por vía electrónica.</w:t>
      </w:r>
    </w:p>
    <w:p w14:paraId="5828DC8C" w14:textId="77777777" w:rsidR="003D140E" w:rsidRPr="003D140E" w:rsidRDefault="003D140E" w:rsidP="00055382">
      <w:pPr>
        <w:pStyle w:val="CustomTituloListaGeneralNivel1"/>
      </w:pPr>
      <w:r w:rsidRPr="003D140E">
        <w:t>¿A qué destinatarios se comunicarán sus datos?</w:t>
      </w:r>
    </w:p>
    <w:p w14:paraId="77A06E28" w14:textId="77777777" w:rsidR="004052D7" w:rsidRDefault="00000000">
      <w:pPr>
        <w:pStyle w:val="Custom-Normal-Times"/>
      </w:pPr>
      <w:r>
        <w:t>No se cederán datos a terceros, salvo obligación legal.</w:t>
      </w:r>
    </w:p>
    <w:p w14:paraId="0361B096" w14:textId="77777777" w:rsidR="003D140E" w:rsidRPr="003D140E" w:rsidRDefault="003D140E" w:rsidP="00055382">
      <w:pPr>
        <w:pStyle w:val="CustomTituloListaGeneralNivel1"/>
      </w:pPr>
      <w:r w:rsidRPr="003D140E">
        <w:t>Transferencias de datos a terceros países</w:t>
      </w:r>
    </w:p>
    <w:p w14:paraId="60AEEC1D" w14:textId="77777777" w:rsidR="004052D7" w:rsidRDefault="00000000">
      <w:pPr>
        <w:pStyle w:val="Custom-Normal-Times"/>
      </w:pPr>
      <w:r>
        <w:t>No están previstas transferencias de datos a terceros países.</w:t>
      </w:r>
    </w:p>
    <w:p w14:paraId="5F86D9EB" w14:textId="77777777" w:rsidR="003D140E" w:rsidRPr="003D140E" w:rsidRDefault="003D140E" w:rsidP="00055382">
      <w:pPr>
        <w:pStyle w:val="CustomTituloListaGeneralNivel1"/>
      </w:pPr>
      <w:r w:rsidRPr="003D140E">
        <w:t>¿Cómo hemos obtenido sus datos?</w:t>
      </w:r>
    </w:p>
    <w:p w14:paraId="31A510D8" w14:textId="77777777" w:rsidR="004052D7" w:rsidRDefault="00000000">
      <w:pPr>
        <w:pStyle w:val="Custom-Normal-Times"/>
      </w:pPr>
      <w:r>
        <w:t>Los datos personales que tratamos en JORDI FREIXEDAS VALLS proceden de: El propio interesado.</w:t>
      </w:r>
    </w:p>
    <w:p w14:paraId="7476DBF3" w14:textId="02D35AA0" w:rsidR="003D140E" w:rsidRPr="00055382" w:rsidRDefault="003D140E" w:rsidP="003D140E">
      <w:pPr>
        <w:pStyle w:val="Custom-Titulo1"/>
        <w:rPr>
          <w:color w:val="0070C0"/>
        </w:rPr>
      </w:pPr>
      <w:r w:rsidRPr="00055382">
        <w:rPr>
          <w:color w:val="0070C0"/>
        </w:rPr>
        <w:t>2</w:t>
      </w:r>
      <w:r w:rsidR="00055382" w:rsidRPr="00055382">
        <w:rPr>
          <w:color w:val="0070C0"/>
        </w:rPr>
        <w:t>.</w:t>
      </w:r>
      <w:r w:rsidRPr="00055382">
        <w:rPr>
          <w:color w:val="0070C0"/>
        </w:rPr>
        <w:t xml:space="preserve"> Tratamiento de los datos del correo electrónico</w:t>
      </w:r>
    </w:p>
    <w:p w14:paraId="5A773993" w14:textId="77777777" w:rsidR="003D140E" w:rsidRPr="003D140E" w:rsidRDefault="003D140E" w:rsidP="00055382">
      <w:pPr>
        <w:pStyle w:val="CustomTituloListaGeneralNivel1"/>
      </w:pPr>
      <w:r w:rsidRPr="003D140E">
        <w:t>¿Con qué finalidad tratamos sus datos personales?</w:t>
      </w:r>
    </w:p>
    <w:p w14:paraId="2AE8B1D1" w14:textId="77777777" w:rsidR="004052D7" w:rsidRDefault="00000000">
      <w:pPr>
        <w:pStyle w:val="Custom-Normal-Times"/>
      </w:pPr>
      <w:r>
        <w:t>En JORDI FREIXEDAS VALLS tratamos la información que nos facilitan las personas interesadas con el fin de prestarle los servicios que nos ha solicitado, atender sus solicitudes de información y enviarle comunicaciones comerciales. En el caso de que no facilite sus datos personales, no podremos cumplir con las finalidades descritas.</w:t>
      </w:r>
    </w:p>
    <w:p w14:paraId="3BFA6A9B" w14:textId="77777777" w:rsidR="004052D7" w:rsidRDefault="00000000">
      <w:pPr>
        <w:pStyle w:val="Custom-Normal-Times"/>
      </w:pPr>
      <w:r>
        <w:t>No se van a tomar decisiones automatizadas en base a los datos proporcionados.</w:t>
      </w:r>
    </w:p>
    <w:p w14:paraId="10D88152" w14:textId="77777777" w:rsidR="003D140E" w:rsidRPr="003D140E" w:rsidRDefault="003D140E" w:rsidP="00055382">
      <w:pPr>
        <w:pStyle w:val="CustomTituloListaGeneralNivel1"/>
        <w:ind w:left="0" w:firstLine="0"/>
      </w:pPr>
      <w:r w:rsidRPr="003D140E">
        <w:t>¿Por cuánto tiempo conservaremos sus datos?</w:t>
      </w:r>
    </w:p>
    <w:p w14:paraId="5CE5E56D" w14:textId="77777777" w:rsidR="004052D7" w:rsidRDefault="00000000">
      <w:pPr>
        <w:pStyle w:val="Custom-Normal-Times"/>
      </w:pPr>
      <w:r>
        <w:t>Los datos se conservarán mientras el interesado no solicite su supresión.</w:t>
      </w:r>
    </w:p>
    <w:p w14:paraId="7A9F811A" w14:textId="77777777" w:rsidR="003D140E" w:rsidRPr="003D140E" w:rsidRDefault="003D140E" w:rsidP="00055382">
      <w:pPr>
        <w:pStyle w:val="CustomTituloListaGeneralNivel1"/>
      </w:pPr>
      <w:r w:rsidRPr="003D140E">
        <w:t>¿Cuál es la legitimación para el tratamiento de sus datos?</w:t>
      </w:r>
    </w:p>
    <w:p w14:paraId="5428C1F9" w14:textId="77777777" w:rsidR="004052D7" w:rsidRDefault="00000000">
      <w:pPr>
        <w:pStyle w:val="Custom-Normal-Times"/>
      </w:pPr>
      <w:r>
        <w:t>Le indicamos la base legal para el tratamiento de sus datos:</w:t>
      </w:r>
    </w:p>
    <w:p w14:paraId="3AA64D4A" w14:textId="77777777" w:rsidR="004052D7" w:rsidRDefault="00000000">
      <w:pPr>
        <w:pStyle w:val="Custom-Normal-Times"/>
        <w:numPr>
          <w:ilvl w:val="0"/>
          <w:numId w:val="5"/>
        </w:numPr>
      </w:pPr>
      <w:r>
        <w:t>Ejecución de un contrato: Atender su solicitud.</w:t>
      </w:r>
    </w:p>
    <w:p w14:paraId="18EFF5F0" w14:textId="77777777" w:rsidR="004052D7" w:rsidRDefault="00000000">
      <w:pPr>
        <w:pStyle w:val="Custom-Normal-Times"/>
        <w:numPr>
          <w:ilvl w:val="0"/>
          <w:numId w:val="5"/>
        </w:numPr>
      </w:pPr>
      <w:r>
        <w:t>Consentimiento del interesado: Envío de comunicaciones comerciales.</w:t>
      </w:r>
    </w:p>
    <w:p w14:paraId="48BABACC" w14:textId="77777777" w:rsidR="004052D7" w:rsidRDefault="00000000">
      <w:pPr>
        <w:pStyle w:val="Custom-Normal-Times"/>
        <w:numPr>
          <w:ilvl w:val="0"/>
          <w:numId w:val="5"/>
        </w:numPr>
      </w:pPr>
      <w:r>
        <w:t>Interés legítimo del Responsable: Contacto y envío de comunicaciones comerciales en base al interés demostrado.</w:t>
      </w:r>
    </w:p>
    <w:p w14:paraId="3E9D104E" w14:textId="77777777" w:rsidR="003D140E" w:rsidRPr="003D140E" w:rsidRDefault="003D140E" w:rsidP="00055382">
      <w:pPr>
        <w:pStyle w:val="CustomTituloListaGeneralNivel1"/>
      </w:pPr>
      <w:r w:rsidRPr="003D140E">
        <w:t>¿A qué destinatarios se comunicarán sus datos?</w:t>
      </w:r>
    </w:p>
    <w:p w14:paraId="2A876544" w14:textId="77777777" w:rsidR="004052D7" w:rsidRDefault="00000000">
      <w:pPr>
        <w:pStyle w:val="Custom-Normal-Times"/>
      </w:pPr>
      <w:r>
        <w:lastRenderedPageBreak/>
        <w:t>No se cederán datos a terceros, salvo obligación legal.</w:t>
      </w:r>
    </w:p>
    <w:p w14:paraId="2744AEE2" w14:textId="77777777" w:rsidR="003D140E" w:rsidRPr="003D140E" w:rsidRDefault="003D140E" w:rsidP="00055382">
      <w:pPr>
        <w:pStyle w:val="CustomTituloListaGeneralNivel1"/>
      </w:pPr>
      <w:r w:rsidRPr="003D140E">
        <w:t>Transferencias de datos a terceros países</w:t>
      </w:r>
    </w:p>
    <w:p w14:paraId="10F5CB07" w14:textId="77777777" w:rsidR="004052D7" w:rsidRDefault="00000000">
      <w:pPr>
        <w:pStyle w:val="Custom-Normal-Times"/>
      </w:pPr>
      <w:r>
        <w:t>No están previstas transferencias de datos a terceros países.</w:t>
      </w:r>
    </w:p>
    <w:p w14:paraId="74FDA0D2" w14:textId="77777777" w:rsidR="003D140E" w:rsidRPr="003D140E" w:rsidRDefault="003D140E" w:rsidP="00055382">
      <w:pPr>
        <w:pStyle w:val="CustomTituloListaGeneralNivel1"/>
      </w:pPr>
      <w:r w:rsidRPr="003D140E">
        <w:t>¿Cómo hemos obtenido sus datos?</w:t>
      </w:r>
    </w:p>
    <w:p w14:paraId="410F8456" w14:textId="77777777" w:rsidR="004052D7" w:rsidRDefault="00000000">
      <w:pPr>
        <w:pStyle w:val="Custom-Normal-Times"/>
      </w:pPr>
      <w:r>
        <w:t>Los datos personales que tratamos en JORDI FREIXEDAS VALLS proceden de: El propio interesado.</w:t>
      </w:r>
    </w:p>
    <w:p w14:paraId="4AB2C8F5" w14:textId="45997939" w:rsidR="003D140E" w:rsidRPr="00055382" w:rsidRDefault="003D140E" w:rsidP="003D140E">
      <w:pPr>
        <w:pStyle w:val="Custom-Titulo1"/>
        <w:rPr>
          <w:color w:val="0070C0"/>
        </w:rPr>
      </w:pPr>
      <w:r w:rsidRPr="00055382">
        <w:rPr>
          <w:color w:val="0070C0"/>
        </w:rPr>
        <w:t>3</w:t>
      </w:r>
      <w:r w:rsidR="00055382" w:rsidRPr="00055382">
        <w:rPr>
          <w:color w:val="0070C0"/>
        </w:rPr>
        <w:t>.</w:t>
      </w:r>
      <w:r w:rsidRPr="00055382">
        <w:rPr>
          <w:color w:val="0070C0"/>
        </w:rPr>
        <w:t xml:space="preserve"> Tratamiento de los datos de videovigilancia</w:t>
      </w:r>
    </w:p>
    <w:p w14:paraId="3816C92E" w14:textId="77777777" w:rsidR="003D140E" w:rsidRPr="003D140E" w:rsidRDefault="003D140E" w:rsidP="00055382">
      <w:pPr>
        <w:pStyle w:val="CustomTituloListaGeneralNivel1"/>
      </w:pPr>
      <w:r w:rsidRPr="003D140E">
        <w:t>¿Con qué finalidad tratamos sus datos personales?</w:t>
      </w:r>
    </w:p>
    <w:p w14:paraId="5D30B71C" w14:textId="77777777" w:rsidR="004052D7" w:rsidRDefault="00000000">
      <w:pPr>
        <w:pStyle w:val="Custom-Normal-Times"/>
      </w:pPr>
      <w:r>
        <w:t>En JORDI FREIXEDAS VALLS tratamos la información que nos facilitan las personas interesadas con el fin de garantizar la seguridad de las personas, bienes e instalaciones usando los sistemas de videovigilancia. En el caso de que no facilite sus datos personales, no podremos cumplir con las finalidades descritas.</w:t>
      </w:r>
    </w:p>
    <w:p w14:paraId="30ED9F5D" w14:textId="77777777" w:rsidR="004052D7" w:rsidRDefault="00000000">
      <w:pPr>
        <w:pStyle w:val="Custom-Normal-Times"/>
      </w:pPr>
      <w:r>
        <w:t>No se van a tomar decisiones automatizadas en base a los datos proporcionados.</w:t>
      </w:r>
    </w:p>
    <w:p w14:paraId="270785BC" w14:textId="77777777" w:rsidR="003D140E" w:rsidRPr="003D140E" w:rsidRDefault="003D140E" w:rsidP="00055382">
      <w:pPr>
        <w:pStyle w:val="CustomTituloListaGeneralNivel1"/>
      </w:pPr>
      <w:r w:rsidRPr="003D140E">
        <w:t>¿Por cuánto tiempo conservaremos sus datos?</w:t>
      </w:r>
    </w:p>
    <w:p w14:paraId="66A233B1" w14:textId="77777777" w:rsidR="004052D7" w:rsidRDefault="00000000">
      <w:pPr>
        <w:pStyle w:val="Custom-Normal-Times"/>
      </w:pPr>
      <w:r>
        <w:t>Los datos se conservarán un máximo de 30 días, salvo comunicación a Fuerzas y Cuerpos de Seguridad, y/o Juzgados y Tribunales.</w:t>
      </w:r>
    </w:p>
    <w:p w14:paraId="77A6088E" w14:textId="77777777" w:rsidR="003D140E" w:rsidRPr="003D140E" w:rsidRDefault="003D140E" w:rsidP="00055382">
      <w:pPr>
        <w:pStyle w:val="CustomTituloListaGeneralNivel1"/>
      </w:pPr>
      <w:r w:rsidRPr="003D140E">
        <w:t>¿Cuál es la legitimación para el tratamiento de sus datos?</w:t>
      </w:r>
    </w:p>
    <w:p w14:paraId="37A32812" w14:textId="77777777" w:rsidR="004052D7" w:rsidRDefault="00000000">
      <w:pPr>
        <w:pStyle w:val="Custom-Normal-Times"/>
      </w:pPr>
      <w:r>
        <w:t>Le indicamos la base legal para el tratamiento de sus datos:</w:t>
      </w:r>
    </w:p>
    <w:p w14:paraId="09451761" w14:textId="77777777" w:rsidR="004052D7" w:rsidRDefault="00000000">
      <w:pPr>
        <w:pStyle w:val="Custom-Normal-Times"/>
        <w:numPr>
          <w:ilvl w:val="0"/>
          <w:numId w:val="7"/>
        </w:numPr>
      </w:pPr>
      <w:r>
        <w:t>Misión en Interés público: Garantizar la seguridad de las personas, bienes e instalaciones.</w:t>
      </w:r>
    </w:p>
    <w:p w14:paraId="3A9E99BD" w14:textId="77777777" w:rsidR="003D140E" w:rsidRPr="003D140E" w:rsidRDefault="003D140E" w:rsidP="00055382">
      <w:pPr>
        <w:pStyle w:val="CustomTituloListaGeneralNivel1"/>
      </w:pPr>
      <w:r w:rsidRPr="003D140E">
        <w:t>¿A qué destinatarios se comunicarán sus datos?</w:t>
      </w:r>
    </w:p>
    <w:p w14:paraId="717CB5A8" w14:textId="77777777" w:rsidR="004052D7" w:rsidRDefault="00000000">
      <w:pPr>
        <w:pStyle w:val="Custom-Normal-Times"/>
      </w:pPr>
      <w:r>
        <w:t>Los datos se comunicarán a los siguientes destinatarios:</w:t>
      </w:r>
    </w:p>
    <w:p w14:paraId="5851F19B" w14:textId="77777777" w:rsidR="004052D7" w:rsidRDefault="00000000">
      <w:pPr>
        <w:pStyle w:val="Custom-Normal-Times"/>
        <w:numPr>
          <w:ilvl w:val="0"/>
          <w:numId w:val="7"/>
        </w:numPr>
      </w:pPr>
      <w:r>
        <w:t>En su caso, las fuerzas y cuerpos de seguridad del Estado, así como Juzgados y Tribunales, con la finalidad de aportar las imágenes si se ha cometido un delito (requisito legal).</w:t>
      </w:r>
    </w:p>
    <w:p w14:paraId="5AAE9FA6" w14:textId="77777777" w:rsidR="003D140E" w:rsidRPr="003D140E" w:rsidRDefault="003D140E" w:rsidP="00055382">
      <w:pPr>
        <w:pStyle w:val="CustomTituloListaGeneralNivel1"/>
      </w:pPr>
      <w:r w:rsidRPr="003D140E">
        <w:lastRenderedPageBreak/>
        <w:t>Transferencias de datos a terceros países</w:t>
      </w:r>
    </w:p>
    <w:p w14:paraId="782F830F" w14:textId="77777777" w:rsidR="004052D7" w:rsidRDefault="00000000">
      <w:pPr>
        <w:pStyle w:val="Custom-Normal-Times"/>
      </w:pPr>
      <w:r>
        <w:t>No están previstas transferencias de datos a terceros países.</w:t>
      </w:r>
    </w:p>
    <w:p w14:paraId="303D0277" w14:textId="77777777" w:rsidR="003D140E" w:rsidRPr="003D140E" w:rsidRDefault="003D140E" w:rsidP="00055382">
      <w:pPr>
        <w:pStyle w:val="CustomTituloListaGeneralNivel1"/>
      </w:pPr>
      <w:r w:rsidRPr="003D140E">
        <w:t>¿Cómo hemos obtenido sus datos?</w:t>
      </w:r>
    </w:p>
    <w:p w14:paraId="2F94683F" w14:textId="77777777" w:rsidR="004052D7" w:rsidRDefault="00000000">
      <w:pPr>
        <w:pStyle w:val="Custom-Normal-Times"/>
      </w:pPr>
      <w:r>
        <w:t>Los datos personales que tratamos en JORDI FREIXEDAS VALLS proceden de: El propio interesado.</w:t>
      </w:r>
    </w:p>
    <w:p w14:paraId="4454C936" w14:textId="1FB4BA69" w:rsidR="003D140E" w:rsidRPr="00055382" w:rsidRDefault="003D140E" w:rsidP="003D140E">
      <w:pPr>
        <w:pStyle w:val="Custom-Titulo1"/>
        <w:rPr>
          <w:color w:val="0070C0"/>
        </w:rPr>
      </w:pPr>
      <w:r w:rsidRPr="00055382">
        <w:rPr>
          <w:color w:val="0070C0"/>
        </w:rPr>
        <w:t>4</w:t>
      </w:r>
      <w:r w:rsidR="00055382" w:rsidRPr="00055382">
        <w:rPr>
          <w:color w:val="0070C0"/>
        </w:rPr>
        <w:t>.</w:t>
      </w:r>
      <w:r w:rsidRPr="00055382">
        <w:rPr>
          <w:color w:val="0070C0"/>
        </w:rPr>
        <w:t xml:space="preserve"> Tratamiento de los datos de cambio de titularidad o transferencia de vehículos</w:t>
      </w:r>
    </w:p>
    <w:p w14:paraId="64E08317" w14:textId="77777777" w:rsidR="003D140E" w:rsidRPr="003D140E" w:rsidRDefault="003D140E" w:rsidP="00055382">
      <w:pPr>
        <w:pStyle w:val="CustomTituloListaGeneralNivel1"/>
        <w:ind w:left="0" w:firstLine="0"/>
      </w:pPr>
      <w:r w:rsidRPr="003D140E">
        <w:t>¿Con qué finalidad tratamos sus datos personales?</w:t>
      </w:r>
    </w:p>
    <w:p w14:paraId="1411FC13" w14:textId="77777777" w:rsidR="004052D7" w:rsidRDefault="00000000">
      <w:pPr>
        <w:pStyle w:val="Custom-Normal-Times"/>
      </w:pPr>
      <w:r>
        <w:t>En JORDI FREIXEDAS VALLS tratamos la información que nos facilitan las personas interesadas con el fin de realizar la gestión administrativa y fiscal para el servicio contratado de cambio de titularidad o transferencia de vehículos. y enviar comunicaciones comerciales y/o newsletters. En el caso de que no facilite sus datos personales, no podremos cumplir con las finalidades descritas.</w:t>
      </w:r>
    </w:p>
    <w:p w14:paraId="11001BE7" w14:textId="77777777" w:rsidR="004052D7" w:rsidRDefault="00000000">
      <w:pPr>
        <w:pStyle w:val="Custom-Normal-Times"/>
      </w:pPr>
      <w:r>
        <w:t>No se van a tomar decisiones automatizadas en base a los datos proporcionados.</w:t>
      </w:r>
    </w:p>
    <w:p w14:paraId="4C3B2CD5" w14:textId="77777777" w:rsidR="003D140E" w:rsidRPr="003D140E" w:rsidRDefault="003D140E" w:rsidP="00055382">
      <w:pPr>
        <w:pStyle w:val="CustomTituloListaGeneralNivel1"/>
      </w:pPr>
      <w:r w:rsidRPr="003D140E">
        <w:t>¿Por cuánto tiempo conservaremos sus datos?</w:t>
      </w:r>
    </w:p>
    <w:p w14:paraId="1533BEE6" w14:textId="77777777" w:rsidR="004052D7" w:rsidRDefault="00000000">
      <w:pPr>
        <w:pStyle w:val="Custom-Normal-Times"/>
      </w:pPr>
      <w:r>
        <w:t>Los datos se conservarán mientras el interesado no solicite su supresión, y en su caso, durante los años necesarios para cumplir con las obligaciones legales.</w:t>
      </w:r>
    </w:p>
    <w:p w14:paraId="7D2F3705" w14:textId="77777777" w:rsidR="003D140E" w:rsidRPr="003D140E" w:rsidRDefault="003D140E" w:rsidP="00055382">
      <w:pPr>
        <w:pStyle w:val="CustomTituloListaGeneralNivel1"/>
        <w:ind w:left="0" w:firstLine="0"/>
      </w:pPr>
      <w:r w:rsidRPr="003D140E">
        <w:t>¿Cuál es la legitimación para el tratamiento de sus datos?</w:t>
      </w:r>
    </w:p>
    <w:p w14:paraId="175EC73C" w14:textId="77777777" w:rsidR="004052D7" w:rsidRDefault="00000000">
      <w:pPr>
        <w:pStyle w:val="Custom-Normal-Times"/>
      </w:pPr>
      <w:r>
        <w:t>Le indicamos la base legal para el tratamiento de sus datos:</w:t>
      </w:r>
    </w:p>
    <w:p w14:paraId="2A0E0B8F" w14:textId="77777777" w:rsidR="004052D7" w:rsidRDefault="00000000">
      <w:pPr>
        <w:pStyle w:val="Custom-Normal-Times"/>
        <w:numPr>
          <w:ilvl w:val="0"/>
          <w:numId w:val="9"/>
        </w:numPr>
      </w:pPr>
      <w:r>
        <w:t>Ejecución de un contrato: Prestación del servicio.</w:t>
      </w:r>
    </w:p>
    <w:p w14:paraId="77DE40B7" w14:textId="77777777" w:rsidR="004052D7" w:rsidRDefault="00000000">
      <w:pPr>
        <w:pStyle w:val="Custom-Normal-Times"/>
        <w:numPr>
          <w:ilvl w:val="0"/>
          <w:numId w:val="9"/>
        </w:numPr>
      </w:pPr>
      <w:r>
        <w:t>Consentimiento del interesado: Enviar comunicaciones comerciales y/o newsletters</w:t>
      </w:r>
    </w:p>
    <w:p w14:paraId="2465AF88" w14:textId="77777777" w:rsidR="003D140E" w:rsidRPr="003D140E" w:rsidRDefault="003D140E" w:rsidP="00055382">
      <w:pPr>
        <w:pStyle w:val="CustomTituloListaGeneralNivel1"/>
        <w:ind w:left="0" w:firstLine="0"/>
      </w:pPr>
      <w:r w:rsidRPr="003D140E">
        <w:t>¿A qué destinatarios se comunicarán sus datos?</w:t>
      </w:r>
    </w:p>
    <w:p w14:paraId="6C0BC267" w14:textId="77777777" w:rsidR="004052D7" w:rsidRDefault="00000000">
      <w:pPr>
        <w:pStyle w:val="Custom-Normal-Times"/>
      </w:pPr>
      <w:r>
        <w:t>Los datos se comunicarán a los siguientes destinatarios:</w:t>
      </w:r>
    </w:p>
    <w:p w14:paraId="1A2DECFF" w14:textId="77777777" w:rsidR="004052D7" w:rsidRDefault="00000000">
      <w:pPr>
        <w:pStyle w:val="Custom-Normal-Times"/>
        <w:numPr>
          <w:ilvl w:val="0"/>
          <w:numId w:val="9"/>
        </w:numPr>
      </w:pPr>
      <w:r>
        <w:t>Administración Tributaria, con la finalidad de prestar el servicio contratado (requisito legal).</w:t>
      </w:r>
    </w:p>
    <w:p w14:paraId="6EE9A49D" w14:textId="77777777" w:rsidR="004052D7" w:rsidRDefault="00000000">
      <w:pPr>
        <w:pStyle w:val="Custom-Normal-Times"/>
        <w:numPr>
          <w:ilvl w:val="0"/>
          <w:numId w:val="9"/>
        </w:numPr>
      </w:pPr>
      <w:r>
        <w:lastRenderedPageBreak/>
        <w:t>Dirección General de Tráfico, con la finalidad de prestar el servicio contratado.</w:t>
      </w:r>
    </w:p>
    <w:p w14:paraId="145CFACC" w14:textId="77777777" w:rsidR="004052D7" w:rsidRDefault="00000000">
      <w:pPr>
        <w:pStyle w:val="Custom-Normal-Times"/>
        <w:numPr>
          <w:ilvl w:val="0"/>
          <w:numId w:val="9"/>
        </w:numPr>
      </w:pPr>
      <w:r>
        <w:t>En su caso, empresa mensajería o transporte, con la finalidad de gestión de la recogida, seguimiento y entrega de los envíos (requisito contractual).</w:t>
      </w:r>
    </w:p>
    <w:p w14:paraId="4E0E1CFB" w14:textId="77777777" w:rsidR="003D140E" w:rsidRPr="003D140E" w:rsidRDefault="003D140E" w:rsidP="00055382">
      <w:pPr>
        <w:pStyle w:val="CustomTituloListaGeneralNivel1"/>
      </w:pPr>
      <w:r w:rsidRPr="003D140E">
        <w:t>Transferencias de datos a terceros países</w:t>
      </w:r>
    </w:p>
    <w:p w14:paraId="0E7A9DDB" w14:textId="77777777" w:rsidR="004052D7" w:rsidRDefault="00000000">
      <w:pPr>
        <w:pStyle w:val="Custom-Normal-Times"/>
      </w:pPr>
      <w:r>
        <w:t>No están previstas transferencias de datos a terceros países.</w:t>
      </w:r>
    </w:p>
    <w:p w14:paraId="4108B43E" w14:textId="77777777" w:rsidR="003D140E" w:rsidRPr="003D140E" w:rsidRDefault="003D140E" w:rsidP="00055382">
      <w:pPr>
        <w:pStyle w:val="CustomTituloListaGeneralNivel1"/>
      </w:pPr>
      <w:r w:rsidRPr="003D140E">
        <w:t>¿Cómo hemos obtenido sus datos?</w:t>
      </w:r>
    </w:p>
    <w:p w14:paraId="05F78D3D" w14:textId="77777777" w:rsidR="004052D7" w:rsidRDefault="00000000">
      <w:pPr>
        <w:pStyle w:val="Custom-Normal-Times"/>
      </w:pPr>
      <w:r>
        <w:t>Los datos personales que tratamos en JORDI FREIXEDAS VALLS proceden de: El propio interesado.</w:t>
      </w:r>
    </w:p>
    <w:sectPr w:rsidR="004052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B690" w14:textId="77777777" w:rsidR="00B85AAB" w:rsidRDefault="00B85AAB" w:rsidP="00510549">
      <w:pPr>
        <w:spacing w:before="0" w:after="0" w:line="240" w:lineRule="auto"/>
      </w:pPr>
      <w:r>
        <w:separator/>
      </w:r>
    </w:p>
  </w:endnote>
  <w:endnote w:type="continuationSeparator" w:id="0">
    <w:p w14:paraId="21A7266F" w14:textId="77777777" w:rsidR="00B85AAB" w:rsidRDefault="00B85AAB" w:rsidP="005105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roid Sans Fallback">
    <w:panose1 w:val="020B0604020202020204"/>
    <w:charset w:val="00"/>
    <w:family w:val="auto"/>
    <w:pitch w:val="variable"/>
  </w:font>
  <w:font w:name="FreeSans">
    <w:altName w:val="Calibri"/>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DF2D" w14:textId="77777777" w:rsidR="00B85AAB" w:rsidRDefault="00B85AAB" w:rsidP="00510549">
      <w:pPr>
        <w:spacing w:before="0" w:after="0" w:line="240" w:lineRule="auto"/>
      </w:pPr>
      <w:r>
        <w:separator/>
      </w:r>
    </w:p>
  </w:footnote>
  <w:footnote w:type="continuationSeparator" w:id="0">
    <w:p w14:paraId="593B5A63" w14:textId="77777777" w:rsidR="00B85AAB" w:rsidRDefault="00B85AAB" w:rsidP="0051054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A8D"/>
    <w:multiLevelType w:val="multilevel"/>
    <w:tmpl w:val="F54E59E0"/>
    <w:name w:val="ListaGeneralBullet"/>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B71E1A"/>
    <w:multiLevelType w:val="multilevel"/>
    <w:tmpl w:val="01186748"/>
    <w:name w:val="ListaGeneralRomanos2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9F15ACF"/>
    <w:multiLevelType w:val="multilevel"/>
    <w:tmpl w:val="EBBC0EB4"/>
    <w:name w:val="ListaGeneralSignos"/>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518C2"/>
    <w:multiLevelType w:val="hybridMultilevel"/>
    <w:tmpl w:val="00B443DC"/>
    <w:lvl w:ilvl="0" w:tplc="937299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3639AC"/>
    <w:multiLevelType w:val="multilevel"/>
    <w:tmpl w:val="4572BA2C"/>
    <w:name w:val="ListaGeneralNumeros2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CC3C35"/>
    <w:multiLevelType w:val="multilevel"/>
    <w:tmpl w:val="01186748"/>
    <w:name w:val="ListaGeneralRomanos"/>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3F7F5C"/>
    <w:multiLevelType w:val="multilevel"/>
    <w:tmpl w:val="01186748"/>
    <w:name w:val="ListaGeneralRomanos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DEE1633"/>
    <w:multiLevelType w:val="multilevel"/>
    <w:tmpl w:val="4572BA2C"/>
    <w:name w:val="ListaGeneralNumeros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6B29E2"/>
    <w:multiLevelType w:val="multilevel"/>
    <w:tmpl w:val="D85603B0"/>
    <w:name w:val="ListaTabuladaNumeros"/>
    <w:lvl w:ilvl="0">
      <w:start w:val="1"/>
      <w:numFmt w:val="decimal"/>
      <w:lvlText w:val="%1."/>
      <w:lvlJc w:val="left"/>
      <w:pPr>
        <w:ind w:left="720" w:hanging="357"/>
      </w:pPr>
      <w:rPr>
        <w:rFonts w:hint="default"/>
      </w:rPr>
    </w:lvl>
    <w:lvl w:ilvl="1">
      <w:start w:val="1"/>
      <w:numFmt w:val="decimal"/>
      <w:suff w:val="space"/>
      <w:lvlText w:val="%1.%2."/>
      <w:lvlJc w:val="left"/>
      <w:pPr>
        <w:ind w:left="1083" w:hanging="363"/>
      </w:pPr>
      <w:rPr>
        <w:rFonts w:hint="default"/>
      </w:rPr>
    </w:lvl>
    <w:lvl w:ilvl="2">
      <w:start w:val="1"/>
      <w:numFmt w:val="decimal"/>
      <w:lvlText w:val="%1.%2.%3."/>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5F66FC"/>
    <w:multiLevelType w:val="multilevel"/>
    <w:tmpl w:val="D4AA3180"/>
    <w:name w:val="ListaGeneralTabulada"/>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6C6554"/>
    <w:multiLevelType w:val="multilevel"/>
    <w:tmpl w:val="01186748"/>
    <w:name w:val="ListaGeneralRomanos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DC0122A"/>
    <w:multiLevelType w:val="multilevel"/>
    <w:tmpl w:val="0E9028BE"/>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C707A5"/>
    <w:multiLevelType w:val="multilevel"/>
    <w:tmpl w:val="EBBC0EB4"/>
    <w:name w:val="ListaGeneralSignos2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DE199B"/>
    <w:multiLevelType w:val="hybridMultilevel"/>
    <w:tmpl w:val="17821680"/>
    <w:lvl w:ilvl="0" w:tplc="66838942">
      <w:start w:val="1"/>
      <w:numFmt w:val="decimal"/>
      <w:lvlText w:val="%1."/>
      <w:lvlJc w:val="left"/>
      <w:pPr>
        <w:ind w:left="720" w:hanging="360"/>
      </w:pPr>
    </w:lvl>
    <w:lvl w:ilvl="1" w:tplc="66838942" w:tentative="1">
      <w:start w:val="1"/>
      <w:numFmt w:val="lowerLetter"/>
      <w:lvlText w:val="%2."/>
      <w:lvlJc w:val="left"/>
      <w:pPr>
        <w:ind w:left="1440" w:hanging="360"/>
      </w:pPr>
    </w:lvl>
    <w:lvl w:ilvl="2" w:tplc="66838942" w:tentative="1">
      <w:start w:val="1"/>
      <w:numFmt w:val="lowerRoman"/>
      <w:lvlText w:val="%3."/>
      <w:lvlJc w:val="right"/>
      <w:pPr>
        <w:ind w:left="2160" w:hanging="180"/>
      </w:pPr>
    </w:lvl>
    <w:lvl w:ilvl="3" w:tplc="66838942" w:tentative="1">
      <w:start w:val="1"/>
      <w:numFmt w:val="decimal"/>
      <w:lvlText w:val="%4."/>
      <w:lvlJc w:val="left"/>
      <w:pPr>
        <w:ind w:left="2880" w:hanging="360"/>
      </w:pPr>
    </w:lvl>
    <w:lvl w:ilvl="4" w:tplc="66838942" w:tentative="1">
      <w:start w:val="1"/>
      <w:numFmt w:val="lowerLetter"/>
      <w:lvlText w:val="%5."/>
      <w:lvlJc w:val="left"/>
      <w:pPr>
        <w:ind w:left="3600" w:hanging="360"/>
      </w:pPr>
    </w:lvl>
    <w:lvl w:ilvl="5" w:tplc="66838942" w:tentative="1">
      <w:start w:val="1"/>
      <w:numFmt w:val="lowerRoman"/>
      <w:lvlText w:val="%6."/>
      <w:lvlJc w:val="right"/>
      <w:pPr>
        <w:ind w:left="4320" w:hanging="180"/>
      </w:pPr>
    </w:lvl>
    <w:lvl w:ilvl="6" w:tplc="66838942" w:tentative="1">
      <w:start w:val="1"/>
      <w:numFmt w:val="decimal"/>
      <w:lvlText w:val="%7."/>
      <w:lvlJc w:val="left"/>
      <w:pPr>
        <w:ind w:left="5040" w:hanging="360"/>
      </w:pPr>
    </w:lvl>
    <w:lvl w:ilvl="7" w:tplc="66838942" w:tentative="1">
      <w:start w:val="1"/>
      <w:numFmt w:val="lowerLetter"/>
      <w:lvlText w:val="%8."/>
      <w:lvlJc w:val="left"/>
      <w:pPr>
        <w:ind w:left="5760" w:hanging="360"/>
      </w:pPr>
    </w:lvl>
    <w:lvl w:ilvl="8" w:tplc="66838942" w:tentative="1">
      <w:start w:val="1"/>
      <w:numFmt w:val="lowerRoman"/>
      <w:lvlText w:val="%9."/>
      <w:lvlJc w:val="right"/>
      <w:pPr>
        <w:ind w:left="6480" w:hanging="180"/>
      </w:pPr>
    </w:lvl>
  </w:abstractNum>
  <w:abstractNum w:abstractNumId="14" w15:restartNumberingAfterBreak="0">
    <w:nsid w:val="55A4398F"/>
    <w:multiLevelType w:val="multilevel"/>
    <w:tmpl w:val="20F00EA2"/>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DE75EE"/>
    <w:multiLevelType w:val="multilevel"/>
    <w:tmpl w:val="FA02CC60"/>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9F4341"/>
    <w:multiLevelType w:val="multilevel"/>
    <w:tmpl w:val="C45CA5C6"/>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633AD5"/>
    <w:multiLevelType w:val="multilevel"/>
    <w:tmpl w:val="EBBC0EB4"/>
    <w:name w:val="ListaGeneralSignos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E8627F"/>
    <w:multiLevelType w:val="multilevel"/>
    <w:tmpl w:val="D4AA3180"/>
    <w:name w:val="ListaGeneralTabulada2"/>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B96899"/>
    <w:multiLevelType w:val="hybridMultilevel"/>
    <w:tmpl w:val="050E2A4C"/>
    <w:lvl w:ilvl="0" w:tplc="37778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3A2F09"/>
    <w:multiLevelType w:val="hybridMultilevel"/>
    <w:tmpl w:val="3200813A"/>
    <w:lvl w:ilvl="0" w:tplc="66933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095FC7"/>
    <w:multiLevelType w:val="multilevel"/>
    <w:tmpl w:val="4572BA2C"/>
    <w:name w:val="ListaGeneralNumeros"/>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377816"/>
    <w:multiLevelType w:val="hybridMultilevel"/>
    <w:tmpl w:val="47E0E57A"/>
    <w:lvl w:ilvl="0" w:tplc="290987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05011625">
    <w:abstractNumId w:val="14"/>
  </w:num>
  <w:num w:numId="2" w16cid:durableId="1493062200">
    <w:abstractNumId w:val="20"/>
  </w:num>
  <w:num w:numId="3" w16cid:durableId="1920627324">
    <w:abstractNumId w:val="13"/>
  </w:num>
  <w:num w:numId="4" w16cid:durableId="57897034">
    <w:abstractNumId w:val="16"/>
  </w:num>
  <w:num w:numId="5" w16cid:durableId="2074499633">
    <w:abstractNumId w:val="19"/>
  </w:num>
  <w:num w:numId="6" w16cid:durableId="1770193677">
    <w:abstractNumId w:val="15"/>
  </w:num>
  <w:num w:numId="7" w16cid:durableId="336230329">
    <w:abstractNumId w:val="22"/>
  </w:num>
  <w:num w:numId="8" w16cid:durableId="78909192">
    <w:abstractNumId w:val="11"/>
  </w:num>
  <w:num w:numId="9" w16cid:durableId="109701820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0E"/>
    <w:rsid w:val="00034C02"/>
    <w:rsid w:val="00055382"/>
    <w:rsid w:val="00086C01"/>
    <w:rsid w:val="000B2857"/>
    <w:rsid w:val="000D30D1"/>
    <w:rsid w:val="000F749D"/>
    <w:rsid w:val="002251CC"/>
    <w:rsid w:val="002F0092"/>
    <w:rsid w:val="00300E43"/>
    <w:rsid w:val="003D140E"/>
    <w:rsid w:val="004052D7"/>
    <w:rsid w:val="00411380"/>
    <w:rsid w:val="004639A9"/>
    <w:rsid w:val="00510549"/>
    <w:rsid w:val="0057281E"/>
    <w:rsid w:val="006515DF"/>
    <w:rsid w:val="006B3897"/>
    <w:rsid w:val="0073247F"/>
    <w:rsid w:val="00735856"/>
    <w:rsid w:val="00752EEB"/>
    <w:rsid w:val="00866D81"/>
    <w:rsid w:val="008A6C57"/>
    <w:rsid w:val="009079B5"/>
    <w:rsid w:val="009210FD"/>
    <w:rsid w:val="00935F11"/>
    <w:rsid w:val="009653BC"/>
    <w:rsid w:val="009714A6"/>
    <w:rsid w:val="009E1A3B"/>
    <w:rsid w:val="00AF6BAA"/>
    <w:rsid w:val="00B24616"/>
    <w:rsid w:val="00B7281E"/>
    <w:rsid w:val="00B85AAB"/>
    <w:rsid w:val="00C5644E"/>
    <w:rsid w:val="00C61C89"/>
    <w:rsid w:val="00CC4848"/>
    <w:rsid w:val="00D06296"/>
    <w:rsid w:val="00D220B0"/>
    <w:rsid w:val="00D71F4A"/>
    <w:rsid w:val="00EF5609"/>
    <w:rsid w:val="00F04B51"/>
    <w:rsid w:val="00F05A2E"/>
    <w:rsid w:val="00F6006F"/>
    <w:rsid w:val="00F613B3"/>
    <w:rsid w:val="00FF52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F3A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0E"/>
    <w:pPr>
      <w:widowControl w:val="0"/>
      <w:suppressAutoHyphens/>
      <w:overflowPunct w:val="0"/>
      <w:spacing w:before="119" w:after="119" w:line="360" w:lineRule="auto"/>
      <w:jc w:val="both"/>
    </w:pPr>
    <w:rPr>
      <w:rFonts w:ascii="Times New Roman" w:eastAsia="Droid Sans Fallback" w:hAnsi="Times New Roman" w:cs="FreeSans"/>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Normal"/>
    <w:qFormat/>
    <w:rsid w:val="00AF6BAA"/>
    <w:pPr>
      <w:widowControl w:val="0"/>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Footer">
    <w:name w:val="Custom-Footer"/>
    <w:basedOn w:val="Custom-Normal"/>
    <w:qFormat/>
    <w:rsid w:val="00AF6BAA"/>
    <w:rPr>
      <w:i/>
      <w:sz w:val="20"/>
    </w:rPr>
  </w:style>
  <w:style w:type="paragraph" w:customStyle="1" w:styleId="Custom-Normal-Times">
    <w:name w:val="Custom-Normal-Times"/>
    <w:qFormat/>
    <w:rsid w:val="00034C02"/>
    <w:pPr>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Normal-Times-Sencillo">
    <w:name w:val="Custom-Normal-Times-Sencillo"/>
    <w:qFormat/>
    <w:rsid w:val="00AF6BAA"/>
    <w:pPr>
      <w:widowControl w:val="0"/>
      <w:suppressAutoHyphens/>
      <w:autoSpaceDN w:val="0"/>
      <w:spacing w:after="170" w:line="24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Titulo1">
    <w:name w:val="Custom-Titulo1"/>
    <w:qFormat/>
    <w:rsid w:val="00AF6BAA"/>
    <w:pPr>
      <w:widowControl w:val="0"/>
      <w:suppressAutoHyphens/>
      <w:autoSpaceDN w:val="0"/>
      <w:spacing w:before="170" w:after="170" w:line="360" w:lineRule="auto"/>
      <w:textAlignment w:val="bottom"/>
    </w:pPr>
    <w:rPr>
      <w:rFonts w:ascii="Times New Roman" w:eastAsia="Times New Roman" w:hAnsi="Times New Roman" w:cs="Times New Roman"/>
      <w:b/>
      <w:kern w:val="3"/>
      <w:sz w:val="28"/>
      <w:szCs w:val="24"/>
      <w:lang w:eastAsia="zh-CN" w:bidi="hi-IN"/>
    </w:rPr>
  </w:style>
  <w:style w:type="paragraph" w:customStyle="1" w:styleId="Custom-Titulo2">
    <w:name w:val="Custom-Titulo2"/>
    <w:qFormat/>
    <w:rsid w:val="00AF6BAA"/>
    <w:pPr>
      <w:widowControl w:val="0"/>
      <w:suppressAutoHyphens/>
      <w:autoSpaceDN w:val="0"/>
      <w:spacing w:before="170" w:after="170" w:line="360" w:lineRule="auto"/>
      <w:textAlignment w:val="baseline"/>
    </w:pPr>
    <w:rPr>
      <w:rFonts w:ascii="Times New Roman" w:eastAsia="Times New Roman" w:hAnsi="Times New Roman" w:cs="Times New Roman"/>
      <w:b/>
      <w:kern w:val="3"/>
      <w:sz w:val="26"/>
      <w:szCs w:val="24"/>
      <w:lang w:eastAsia="zh-CN" w:bidi="hi-IN"/>
    </w:rPr>
  </w:style>
  <w:style w:type="paragraph" w:customStyle="1" w:styleId="PrrafoTabuladoNivel1">
    <w:name w:val="PárrafoTabuladoNivel1"/>
    <w:basedOn w:val="Normal"/>
    <w:qFormat/>
    <w:rsid w:val="00AF6BAA"/>
    <w:pPr>
      <w:ind w:left="720"/>
    </w:pPr>
    <w:rPr>
      <w:kern w:val="2"/>
    </w:rPr>
  </w:style>
  <w:style w:type="paragraph" w:styleId="Ttulo">
    <w:name w:val="Title"/>
    <w:basedOn w:val="Normal"/>
    <w:next w:val="Normal"/>
    <w:link w:val="TtuloCar"/>
    <w:qFormat/>
    <w:rsid w:val="00AF6BAA"/>
    <w:pPr>
      <w:spacing w:after="0" w:line="1417" w:lineRule="exact"/>
      <w:jc w:val="center"/>
    </w:pPr>
    <w:rPr>
      <w:b/>
      <w:kern w:val="2"/>
      <w:sz w:val="64"/>
    </w:rPr>
  </w:style>
  <w:style w:type="character" w:customStyle="1" w:styleId="TtuloCar">
    <w:name w:val="Título Car"/>
    <w:basedOn w:val="Fuentedeprrafopredeter"/>
    <w:link w:val="Ttulo"/>
    <w:rsid w:val="00AF6BAA"/>
    <w:rPr>
      <w:rFonts w:ascii="Times New Roman" w:eastAsia="Droid Sans Fallback" w:hAnsi="Times New Roman" w:cs="FreeSans"/>
      <w:b/>
      <w:color w:val="000000"/>
      <w:kern w:val="2"/>
      <w:sz w:val="64"/>
      <w:szCs w:val="24"/>
      <w:lang w:eastAsia="zh-CN" w:bidi="hi-IN"/>
    </w:rPr>
  </w:style>
  <w:style w:type="paragraph" w:styleId="Prrafodelista">
    <w:name w:val="List Paragraph"/>
    <w:basedOn w:val="Normal"/>
    <w:uiPriority w:val="34"/>
    <w:qFormat/>
    <w:rsid w:val="00935F11"/>
    <w:pPr>
      <w:ind w:left="720"/>
      <w:contextualSpacing/>
    </w:pPr>
  </w:style>
  <w:style w:type="paragraph" w:customStyle="1" w:styleId="CustomTituloListaGeneralNivel1">
    <w:name w:val="Custom_Titulo_ListaGeneral_Nivel1"/>
    <w:qFormat/>
    <w:rsid w:val="008A6C57"/>
    <w:pPr>
      <w:spacing w:before="170" w:after="170" w:line="360" w:lineRule="auto"/>
      <w:ind w:left="363" w:hanging="363"/>
    </w:pPr>
    <w:rPr>
      <w:rFonts w:ascii="Times New Roman" w:eastAsia="Droid Sans Fallback" w:hAnsi="Times New Roman" w:cs="FreeSans"/>
      <w:b/>
      <w:kern w:val="2"/>
      <w:sz w:val="28"/>
      <w:szCs w:val="24"/>
      <w:lang w:eastAsia="zh-CN" w:bidi="hi-IN"/>
    </w:rPr>
  </w:style>
  <w:style w:type="paragraph" w:customStyle="1" w:styleId="CustomTituloListaGeneralNivel2">
    <w:name w:val="Custom_Titulo_ListaGeneral_Nivel2"/>
    <w:qFormat/>
    <w:rsid w:val="008A6C57"/>
    <w:pPr>
      <w:spacing w:before="170" w:after="170" w:line="360" w:lineRule="auto"/>
      <w:ind w:left="363" w:hanging="363"/>
    </w:pPr>
    <w:rPr>
      <w:rFonts w:ascii="Times New Roman" w:eastAsia="Droid Sans Fallback" w:hAnsi="Times New Roman" w:cs="FreeSans"/>
      <w:b/>
      <w:i/>
      <w:kern w:val="2"/>
      <w:sz w:val="26"/>
      <w:szCs w:val="24"/>
      <w:lang w:eastAsia="zh-CN" w:bidi="hi-IN"/>
    </w:rPr>
  </w:style>
  <w:style w:type="paragraph" w:customStyle="1" w:styleId="CustomTituloListaGenrealNivel3">
    <w:name w:val="Custom_Titulo_ListaGenreal_Nivel3"/>
    <w:qFormat/>
    <w:rsid w:val="008A6C57"/>
    <w:pPr>
      <w:spacing w:before="170" w:after="170" w:line="360" w:lineRule="auto"/>
      <w:ind w:left="363" w:hanging="363"/>
    </w:pPr>
    <w:rPr>
      <w:rFonts w:ascii="Times New Roman" w:eastAsia="Droid Sans Fallback" w:hAnsi="Times New Roman" w:cs="FreeSans"/>
      <w:kern w:val="2"/>
      <w:sz w:val="26"/>
      <w:szCs w:val="24"/>
      <w:lang w:eastAsia="zh-CN" w:bidi="hi-IN"/>
    </w:rPr>
  </w:style>
  <w:style w:type="paragraph" w:customStyle="1" w:styleId="CustomInterlineadoTablas">
    <w:name w:val="Custom_Interlineado_Tablas"/>
    <w:qFormat/>
    <w:rsid w:val="00300E43"/>
    <w:pPr>
      <w:spacing w:before="170" w:after="170" w:line="360" w:lineRule="auto"/>
    </w:pPr>
    <w:rPr>
      <w:rFonts w:ascii="Times New Roman" w:eastAsia="Times New Roman" w:hAnsi="Times New Roman" w:cs="Times New Roman"/>
      <w:kern w:val="3"/>
      <w:sz w:val="24"/>
      <w:szCs w:val="24"/>
      <w:lang w:eastAsia="zh-CN" w:bidi="hi-IN"/>
    </w:rPr>
  </w:style>
  <w:style w:type="paragraph" w:customStyle="1" w:styleId="Custom-Normal-Times-Izquierda">
    <w:name w:val="Custom-Normal-Times-Izquierda"/>
    <w:basedOn w:val="Custom-Normal-Times"/>
    <w:qFormat/>
    <w:rsid w:val="00FF5266"/>
    <w:pPr>
      <w:jc w:val="left"/>
    </w:pPr>
  </w:style>
  <w:style w:type="paragraph" w:customStyle="1" w:styleId="Custom-Normal-Times-Sencillo-Izquierda">
    <w:name w:val="Custom-Normal-Times-Sencillo-Izquierda"/>
    <w:basedOn w:val="Custom-Normal-Times-Sencillo"/>
    <w:qFormat/>
    <w:rsid w:val="00B7281E"/>
    <w:pPr>
      <w:jc w:val="left"/>
    </w:pPr>
  </w:style>
  <w:style w:type="paragraph" w:customStyle="1" w:styleId="Custom-Normal-Times-Sin-Espaciado">
    <w:name w:val="Custom-Normal-Times-Sin-Espaciado"/>
    <w:basedOn w:val="Custom-Normal-Times"/>
    <w:qFormat/>
    <w:rsid w:val="00034C02"/>
    <w:pPr>
      <w:widowControl w:val="0"/>
      <w:spacing w:before="0" w:after="0"/>
      <w:jc w:val="left"/>
    </w:pPr>
    <w:rPr>
      <w:sz w:val="22"/>
      <w:szCs w:val="22"/>
    </w:rPr>
  </w:style>
  <w:style w:type="paragraph" w:styleId="Encabezado">
    <w:name w:val="header"/>
    <w:basedOn w:val="Normal"/>
    <w:link w:val="EncabezadoCar"/>
    <w:uiPriority w:val="99"/>
    <w:unhideWhenUsed/>
    <w:rsid w:val="00510549"/>
    <w:pPr>
      <w:tabs>
        <w:tab w:val="center" w:pos="4252"/>
        <w:tab w:val="right" w:pos="8504"/>
      </w:tabs>
      <w:spacing w:before="0" w:after="0" w:line="240" w:lineRule="auto"/>
    </w:pPr>
    <w:rPr>
      <w:rFonts w:cs="Mangal"/>
      <w:szCs w:val="21"/>
    </w:rPr>
  </w:style>
  <w:style w:type="character" w:customStyle="1" w:styleId="EncabezadoCar">
    <w:name w:val="Encabezado Car"/>
    <w:basedOn w:val="Fuentedeprrafopredeter"/>
    <w:link w:val="Encabezado"/>
    <w:uiPriority w:val="99"/>
    <w:rsid w:val="00510549"/>
    <w:rPr>
      <w:rFonts w:ascii="Times New Roman" w:eastAsia="Droid Sans Fallback" w:hAnsi="Times New Roman" w:cs="Mangal"/>
      <w:color w:val="000000"/>
      <w:sz w:val="24"/>
      <w:szCs w:val="21"/>
      <w:lang w:eastAsia="zh-CN" w:bidi="hi-IN"/>
    </w:rPr>
  </w:style>
  <w:style w:type="paragraph" w:styleId="Piedepgina">
    <w:name w:val="footer"/>
    <w:basedOn w:val="Normal"/>
    <w:link w:val="PiedepginaCar"/>
    <w:uiPriority w:val="99"/>
    <w:unhideWhenUsed/>
    <w:rsid w:val="00510549"/>
    <w:pPr>
      <w:tabs>
        <w:tab w:val="center" w:pos="4252"/>
        <w:tab w:val="right" w:pos="8504"/>
      </w:tabs>
      <w:spacing w:before="0" w:after="0" w:line="240" w:lineRule="auto"/>
    </w:pPr>
    <w:rPr>
      <w:rFonts w:cs="Mangal"/>
      <w:szCs w:val="21"/>
    </w:rPr>
  </w:style>
  <w:style w:type="character" w:customStyle="1" w:styleId="PiedepginaCar">
    <w:name w:val="Pie de página Car"/>
    <w:basedOn w:val="Fuentedeprrafopredeter"/>
    <w:link w:val="Piedepgina"/>
    <w:uiPriority w:val="99"/>
    <w:rsid w:val="00510549"/>
    <w:rPr>
      <w:rFonts w:ascii="Times New Roman" w:eastAsia="Droid Sans Fallback" w:hAnsi="Times New Roman" w:cs="Mangal"/>
      <w:color w:val="000000"/>
      <w:sz w:val="24"/>
      <w:szCs w:val="21"/>
      <w:lang w:eastAsia="zh-CN" w:bidi="hi-IN"/>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1259</Words>
  <Characters>6926</Characters>
  <Application>Microsoft Office Word</Application>
  <DocSecurity>0</DocSecurity>
  <Lines>57</Lines>
  <Paragraphs>16</Paragraphs>
  <ScaleCrop>false</ScaleCrop>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2023-05-11T05:52:00Z</dcterms:created>
  <dcterms:modified xsi:type="dcterms:W3CDTF">2023-05-11T05:58:00Z</dcterms:modified>
</cp:coreProperties>
</file>