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2D67" w14:textId="363435FF" w:rsidR="000F749D" w:rsidRDefault="003D140E" w:rsidP="003D140E">
      <w:pPr>
        <w:pStyle w:val="Custom-Titulo1"/>
        <w:jc w:val="center"/>
        <w:rPr>
          <w:sz w:val="32"/>
        </w:rPr>
      </w:pPr>
      <w:r w:rsidRPr="003D140E">
        <w:rPr>
          <w:sz w:val="32"/>
          <w:lang w:val="ca"/>
        </w:rPr>
        <w:t>POLÍTICA DE PRIVACITAT</w:t>
      </w:r>
    </w:p>
    <w:p w14:paraId="41A45D2D" w14:textId="77777777" w:rsidR="000021B9" w:rsidRDefault="000021B9" w:rsidP="000021B9">
      <w:pPr>
        <w:pStyle w:val="Custom-Normal-Times"/>
        <w:contextualSpacing/>
      </w:pPr>
      <w:r>
        <w:rPr>
          <w:lang w:val="ca"/>
        </w:rPr>
        <w:t>A</w:t>
      </w:r>
      <w:r w:rsidR="00025055">
        <w:rPr>
          <w:lang w:val="ca"/>
        </w:rPr>
        <w:t xml:space="preserve"> JORDI FREIXEDAS VALLS </w:t>
      </w:r>
      <w:r>
        <w:rPr>
          <w:lang w:val="ca"/>
        </w:rPr>
        <w:t>ens preocupem per la privacitat i la transparència.</w:t>
      </w:r>
    </w:p>
    <w:p w14:paraId="0E15B7FA" w14:textId="599754F9" w:rsidR="009C463B" w:rsidRDefault="000021B9" w:rsidP="000021B9">
      <w:pPr>
        <w:pStyle w:val="Custom-Normal-Times"/>
      </w:pPr>
      <w:r>
        <w:rPr>
          <w:lang w:val="ca"/>
        </w:rPr>
        <w:t>A continuació, indiquem detalladament el tractament de les dades personals que realitzem, així com tota la informació relacionada</w:t>
      </w:r>
      <w:r w:rsidR="00025055">
        <w:rPr>
          <w:lang w:val="ca"/>
        </w:rPr>
        <w:t>.</w:t>
      </w:r>
    </w:p>
    <w:p w14:paraId="62744660" w14:textId="77777777" w:rsidR="0074093B" w:rsidRPr="003D140E" w:rsidRDefault="0074093B" w:rsidP="0074093B">
      <w:pPr>
        <w:pStyle w:val="CustomTituloListaGeneralNivel1"/>
        <w:ind w:left="0" w:firstLine="0"/>
      </w:pPr>
      <w:r w:rsidRPr="003D140E">
        <w:rPr>
          <w:lang w:val="ca"/>
        </w:rPr>
        <w:t>Qui és el responsable del tractament de les seves dades?</w:t>
      </w:r>
    </w:p>
    <w:p w14:paraId="21BCBBCD" w14:textId="77777777" w:rsidR="0074093B" w:rsidRDefault="0074093B" w:rsidP="0074093B">
      <w:pPr>
        <w:pStyle w:val="Custom-Normal-Times"/>
      </w:pPr>
      <w:r>
        <w:rPr>
          <w:lang w:val="ca"/>
        </w:rPr>
        <w:t>JORDI FREIXEDAS VALLS</w:t>
      </w:r>
    </w:p>
    <w:p w14:paraId="607D62AA" w14:textId="77777777" w:rsidR="0074093B" w:rsidRDefault="0074093B" w:rsidP="0074093B">
      <w:pPr>
        <w:pStyle w:val="Custom-Normal-Times"/>
      </w:pPr>
      <w:r>
        <w:rPr>
          <w:lang w:val="ca"/>
        </w:rPr>
        <w:t>46632007J</w:t>
      </w:r>
    </w:p>
    <w:p w14:paraId="453F00A1" w14:textId="77777777" w:rsidR="0074093B" w:rsidRDefault="0074093B" w:rsidP="0074093B">
      <w:pPr>
        <w:pStyle w:val="Custom-Normal-Times"/>
      </w:pPr>
      <w:r>
        <w:rPr>
          <w:lang w:val="ca"/>
        </w:rPr>
        <w:t>C/ GENERAL CORTIJO, 11 - 08720 - VILAFRANCA DEL PENEDES - BARCELONA</w:t>
      </w:r>
    </w:p>
    <w:p w14:paraId="1D07F768" w14:textId="77777777" w:rsidR="0074093B" w:rsidRDefault="0074093B" w:rsidP="0074093B">
      <w:pPr>
        <w:pStyle w:val="Custom-Normal-Times"/>
      </w:pPr>
      <w:r>
        <w:rPr>
          <w:lang w:val="ca"/>
        </w:rPr>
        <w:t>938171636</w:t>
      </w:r>
    </w:p>
    <w:p w14:paraId="55AB1F3B" w14:textId="77777777" w:rsidR="0074093B" w:rsidRDefault="0074093B" w:rsidP="0074093B">
      <w:pPr>
        <w:pStyle w:val="Custom-Normal-Times"/>
      </w:pPr>
      <w:r>
        <w:rPr>
          <w:lang w:val="ca"/>
        </w:rPr>
        <w:t>freixedas@gestors.net</w:t>
      </w:r>
    </w:p>
    <w:p w14:paraId="20D9FB18" w14:textId="77777777" w:rsidR="0074093B" w:rsidRPr="003D140E" w:rsidRDefault="0074093B" w:rsidP="0074093B">
      <w:pPr>
        <w:pStyle w:val="CustomTituloListaGeneralNivel2"/>
        <w:numPr>
          <w:ilvl w:val="1"/>
          <w:numId w:val="1"/>
        </w:numPr>
      </w:pPr>
      <w:r w:rsidRPr="003D140E">
        <w:rPr>
          <w:lang w:val="ca"/>
        </w:rPr>
        <w:t>Dades de contacte del Delegat de Protecció de Dades (DPD):</w:t>
      </w:r>
    </w:p>
    <w:p w14:paraId="65828755" w14:textId="77777777" w:rsidR="0074093B" w:rsidRPr="0074093B" w:rsidRDefault="0074093B" w:rsidP="0074093B">
      <w:pPr>
        <w:pStyle w:val="Custom-Normal-Times"/>
        <w:ind w:left="363"/>
        <w:rPr>
          <w:lang w:val="en-US"/>
        </w:rPr>
      </w:pPr>
      <w:r w:rsidRPr="0074093B">
        <w:rPr>
          <w:lang w:val="ca"/>
        </w:rPr>
        <w:t>ASSESSORIA I SERVEIS LOPD SL</w:t>
      </w:r>
    </w:p>
    <w:p w14:paraId="5B8EA9E2" w14:textId="77777777" w:rsidR="0074093B" w:rsidRPr="003D140E" w:rsidRDefault="0074093B" w:rsidP="0074093B">
      <w:pPr>
        <w:pStyle w:val="Custom-Normal-Times"/>
        <w:ind w:left="363"/>
      </w:pPr>
      <w:r w:rsidRPr="0074093B">
        <w:rPr>
          <w:lang w:val="ca"/>
        </w:rPr>
        <w:t xml:space="preserve">C/ General Cortijo, 11. </w:t>
      </w:r>
      <w:r w:rsidRPr="003D140E">
        <w:rPr>
          <w:lang w:val="ca"/>
        </w:rPr>
        <w:t>08720 Vilafranca del Penedès. Barcelona</w:t>
      </w:r>
    </w:p>
    <w:p w14:paraId="0B18336C" w14:textId="77777777" w:rsidR="0074093B" w:rsidRPr="003D140E" w:rsidRDefault="0074093B" w:rsidP="0074093B">
      <w:pPr>
        <w:pStyle w:val="Custom-Normal-Times"/>
        <w:ind w:firstLine="363"/>
      </w:pPr>
      <w:r w:rsidRPr="003D140E">
        <w:rPr>
          <w:lang w:val="ca"/>
        </w:rPr>
        <w:t>dpo@windat.eu</w:t>
      </w:r>
    </w:p>
    <w:p w14:paraId="33443A87" w14:textId="77777777" w:rsidR="0074093B" w:rsidRPr="003D140E" w:rsidRDefault="0074093B" w:rsidP="0074093B">
      <w:pPr>
        <w:pStyle w:val="CustomTituloListaGeneralNivel1"/>
      </w:pPr>
      <w:r w:rsidRPr="003D140E">
        <w:rPr>
          <w:lang w:val="ca"/>
        </w:rPr>
        <w:t>Quins són els seus drets quan ens facilita les seves dades?</w:t>
      </w:r>
    </w:p>
    <w:p w14:paraId="1FFF7A46" w14:textId="77777777" w:rsidR="000021B9" w:rsidRDefault="000021B9" w:rsidP="000021B9">
      <w:pPr>
        <w:pStyle w:val="Custom-Normal-Times"/>
      </w:pPr>
      <w:r w:rsidRPr="00BC7123">
        <w:rPr>
          <w:lang w:val="ca"/>
        </w:rPr>
        <w:t xml:space="preserve">Qualsevol persona té dret a obtenir confirmació sobre si </w:t>
      </w:r>
      <w:r w:rsidRPr="007D3483">
        <w:rPr>
          <w:lang w:val="ca"/>
        </w:rPr>
        <w:t>a</w:t>
      </w:r>
      <w:r>
        <w:rPr>
          <w:lang w:val="ca"/>
        </w:rPr>
        <w:t xml:space="preserve"> </w:t>
      </w:r>
      <w:r w:rsidR="0074093B" w:rsidRPr="003D140E">
        <w:rPr>
          <w:lang w:val="ca"/>
        </w:rPr>
        <w:t xml:space="preserve">JORDI FREIXEDAS VALLS </w:t>
      </w:r>
      <w:r w:rsidRPr="00BC7123">
        <w:rPr>
          <w:lang w:val="ca"/>
        </w:rPr>
        <w:t>estem tractant, o no, dades personals que els concerneix</w:t>
      </w:r>
      <w:r>
        <w:rPr>
          <w:lang w:val="ca"/>
        </w:rPr>
        <w:t>i</w:t>
      </w:r>
      <w:r w:rsidRPr="00BC7123">
        <w:rPr>
          <w:lang w:val="ca"/>
        </w:rPr>
        <w:t>n</w:t>
      </w:r>
      <w:r>
        <w:rPr>
          <w:lang w:val="ca"/>
        </w:rPr>
        <w:t>.</w:t>
      </w:r>
    </w:p>
    <w:p w14:paraId="27029377" w14:textId="77777777" w:rsidR="000021B9" w:rsidRDefault="000021B9" w:rsidP="000021B9">
      <w:pPr>
        <w:pStyle w:val="Custom-Normal-Times"/>
      </w:pPr>
      <w:r>
        <w:rPr>
          <w:lang w:val="ca"/>
        </w:rPr>
        <w:t>Les persones interessades tenen dret a accedir a les seves dades personals, així com a sol·licitar la rectificació de les dades inexactes o, si escau, sol·licitar la seva supressió quan, entre altres motius, les dades ja no siguin necessàries per a les finalitats que van ser recollides. També té dret a la portabilitat de les seves dades.</w:t>
      </w:r>
    </w:p>
    <w:p w14:paraId="28E01360" w14:textId="77777777" w:rsidR="000021B9" w:rsidRDefault="000021B9" w:rsidP="000021B9">
      <w:pPr>
        <w:pStyle w:val="Custom-Normal-Times"/>
      </w:pPr>
      <w:r>
        <w:rPr>
          <w:lang w:val="ca"/>
        </w:rPr>
        <w:t>En determinades circumstàncies, els interessats podran sol·licitar la limitació del tractament de les seves dades, en aquest cas únicament les conservarem per a l'exercici o la defensa de reclamacions.</w:t>
      </w:r>
    </w:p>
    <w:p w14:paraId="08C03D72" w14:textId="77777777" w:rsidR="000021B9" w:rsidRDefault="000021B9" w:rsidP="000021B9">
      <w:pPr>
        <w:pStyle w:val="Custom-Normal-Times"/>
      </w:pPr>
      <w:r>
        <w:rPr>
          <w:lang w:val="ca"/>
        </w:rPr>
        <w:t>En determinades circumstàncies i per motius relacionats amb la seva situació particular, els interessats podran oposar-se al tractament de les seves dades. En aquest cas</w:t>
      </w:r>
      <w:r w:rsidR="0074093B" w:rsidRPr="003D140E">
        <w:rPr>
          <w:lang w:val="ca"/>
        </w:rPr>
        <w:t xml:space="preserve">, JORDI </w:t>
      </w:r>
      <w:r w:rsidR="0074093B" w:rsidRPr="003D140E">
        <w:rPr>
          <w:lang w:val="ca"/>
        </w:rPr>
        <w:lastRenderedPageBreak/>
        <w:t xml:space="preserve">FREIXEDAS VALLS </w:t>
      </w:r>
      <w:r>
        <w:rPr>
          <w:lang w:val="ca"/>
        </w:rPr>
        <w:t>deixarà de tractar les dades, excepte per motius legítims imperiosos, o l'exercici o la defensa de possibles reclamacions.</w:t>
      </w:r>
    </w:p>
    <w:p w14:paraId="0F15CA1B" w14:textId="5202060B" w:rsidR="0074093B" w:rsidRPr="003D140E" w:rsidRDefault="000021B9" w:rsidP="000021B9">
      <w:pPr>
        <w:pStyle w:val="Custom-Normal-Times"/>
      </w:pPr>
      <w:r w:rsidRPr="00E076DD">
        <w:rPr>
          <w:lang w:val="ca"/>
        </w:rPr>
        <w:t>Podrà exerci</w:t>
      </w:r>
      <w:r>
        <w:rPr>
          <w:lang w:val="ca"/>
        </w:rPr>
        <w:t>r</w:t>
      </w:r>
      <w:r w:rsidRPr="00E076DD">
        <w:rPr>
          <w:lang w:val="ca"/>
        </w:rPr>
        <w:t xml:space="preserve"> materialment els seus drets de la següent forma</w:t>
      </w:r>
      <w:r>
        <w:rPr>
          <w:lang w:val="ca"/>
        </w:rPr>
        <w:t xml:space="preserve">: </w:t>
      </w:r>
      <w:r w:rsidRPr="00BC7123">
        <w:rPr>
          <w:lang w:val="ca"/>
        </w:rPr>
        <w:t xml:space="preserve">dirigint-se a </w:t>
      </w:r>
      <w:r w:rsidR="0074093B" w:rsidRPr="003D140E">
        <w:rPr>
          <w:lang w:val="ca"/>
        </w:rPr>
        <w:t>dpo@windat.eu o C/ General Cortijo, 11. 08720 Vilafranca del Penedès. Barcelona.</w:t>
      </w:r>
    </w:p>
    <w:p w14:paraId="53EE9CCE" w14:textId="77777777" w:rsidR="000021B9" w:rsidRDefault="000021B9" w:rsidP="000021B9">
      <w:pPr>
        <w:pStyle w:val="Custom-Normal-Times"/>
        <w:rPr>
          <w:lang w:val="ca"/>
        </w:rPr>
      </w:pPr>
      <w:r>
        <w:rPr>
          <w:lang w:val="ca"/>
        </w:rPr>
        <w:t>Quan s’</w:t>
      </w:r>
      <w:r w:rsidRPr="00993725">
        <w:rPr>
          <w:lang w:val="ca"/>
        </w:rPr>
        <w:t>enviïn</w:t>
      </w:r>
      <w:r>
        <w:rPr>
          <w:lang w:val="ca"/>
        </w:rPr>
        <w:t xml:space="preserve"> comunicacions comercials utilitzant l'interès legítim del responsable com a base legal, l'interessat podrà oposar-se al tractament de les seves dades per aquesta finalitat.</w:t>
      </w:r>
    </w:p>
    <w:p w14:paraId="04027DC8" w14:textId="77777777" w:rsidR="000021B9" w:rsidRDefault="000021B9" w:rsidP="000021B9">
      <w:pPr>
        <w:pStyle w:val="Custom-Normal-Times"/>
      </w:pPr>
      <w:r>
        <w:rPr>
          <w:lang w:val="ca"/>
        </w:rPr>
        <w:t>El consentiment atorgat és per a totes les finalitats indicades la base legal del qual és el consentiment de l'interessat. Vostè té dret a retirar aquest consentiment en qualsevol moment, sense afectar la licitud del tractament basat en el consentiment previ a la seva retirada.</w:t>
      </w:r>
    </w:p>
    <w:p w14:paraId="71F86CD6" w14:textId="6EA00731" w:rsidR="0074093B" w:rsidRDefault="000021B9" w:rsidP="000021B9">
      <w:pPr>
        <w:pStyle w:val="Custom-Normal-Times"/>
      </w:pPr>
      <w:r>
        <w:rPr>
          <w:lang w:val="ca"/>
        </w:rPr>
        <w:t xml:space="preserve">En el cas que senti vulnerats </w:t>
      </w:r>
      <w:r w:rsidRPr="00E076DD">
        <w:rPr>
          <w:lang w:val="ca"/>
        </w:rPr>
        <w:t>els seus drets pel que fa a la protecció de les seves dades personals, especialment quan no hagi obtingut satisfacció en l’exercici dels seus drets, pot presentar una reclamació davant l’Autoritat de Control en matèria de Protecció de Dades competent a través del seu lloc web: www.aepd.es</w:t>
      </w:r>
      <w:r w:rsidR="0074093B" w:rsidRPr="003D140E">
        <w:rPr>
          <w:lang w:val="ca"/>
        </w:rPr>
        <w:t>.</w:t>
      </w:r>
    </w:p>
    <w:p w14:paraId="65B51776" w14:textId="3BDBBB70" w:rsidR="003D140E" w:rsidRPr="0074093B" w:rsidRDefault="003D140E" w:rsidP="0074093B">
      <w:pPr>
        <w:pStyle w:val="Custom-Titulo1"/>
        <w:numPr>
          <w:ilvl w:val="0"/>
          <w:numId w:val="10"/>
        </w:numPr>
        <w:rPr>
          <w:color w:val="0070C0"/>
        </w:rPr>
      </w:pPr>
      <w:r w:rsidRPr="0074093B">
        <w:rPr>
          <w:color w:val="0070C0"/>
          <w:lang w:val="ca"/>
        </w:rPr>
        <w:t xml:space="preserve">Tractament de les dades dels contactes web </w:t>
      </w:r>
    </w:p>
    <w:p w14:paraId="0AED7150" w14:textId="77777777" w:rsidR="003D140E" w:rsidRPr="003D140E" w:rsidRDefault="003D140E" w:rsidP="0074093B">
      <w:pPr>
        <w:pStyle w:val="CustomTituloListaGeneralNivel1"/>
      </w:pPr>
      <w:r w:rsidRPr="003D140E">
        <w:rPr>
          <w:lang w:val="ca"/>
        </w:rPr>
        <w:t>Amb quina finalitat tractem les seves dades personals?</w:t>
      </w:r>
    </w:p>
    <w:p w14:paraId="61419D66" w14:textId="3A0FA19D" w:rsidR="009C463B" w:rsidRDefault="000021B9" w:rsidP="000021B9">
      <w:pPr>
        <w:pStyle w:val="Custom-Normal-Times"/>
      </w:pPr>
      <w:r>
        <w:rPr>
          <w:lang w:val="ca"/>
        </w:rPr>
        <w:t xml:space="preserve">A JORDI FREIXEDAS VALLS tractem la informació que ens faciliten les persones interessades amb la </w:t>
      </w:r>
      <w:r w:rsidRPr="00032088">
        <w:rPr>
          <w:lang w:val="ca"/>
        </w:rPr>
        <w:t xml:space="preserve">finalitat d’atendre la seva sol·licitud i enviar-li comunicacions </w:t>
      </w:r>
      <w:r>
        <w:rPr>
          <w:lang w:val="ca"/>
        </w:rPr>
        <w:t xml:space="preserve">comercials i/o </w:t>
      </w:r>
      <w:proofErr w:type="spellStart"/>
      <w:r>
        <w:rPr>
          <w:lang w:val="ca"/>
        </w:rPr>
        <w:t>newsletters</w:t>
      </w:r>
      <w:proofErr w:type="spellEnd"/>
      <w:r>
        <w:rPr>
          <w:lang w:val="ca"/>
        </w:rPr>
        <w:t xml:space="preserve">. </w:t>
      </w:r>
      <w:r w:rsidRPr="00032088">
        <w:rPr>
          <w:lang w:val="ca"/>
        </w:rPr>
        <w:t xml:space="preserve">En el cas que no faciliti les seves dades personals, no podrem complir amb les </w:t>
      </w:r>
      <w:r>
        <w:rPr>
          <w:lang w:val="ca"/>
        </w:rPr>
        <w:t>finalitats</w:t>
      </w:r>
      <w:r w:rsidRPr="00032088">
        <w:rPr>
          <w:lang w:val="ca"/>
        </w:rPr>
        <w:t xml:space="preserve"> descrites.</w:t>
      </w:r>
      <w:r>
        <w:t xml:space="preserve"> </w:t>
      </w:r>
      <w:r w:rsidRPr="00032088">
        <w:rPr>
          <w:lang w:val="ca"/>
        </w:rPr>
        <w:t>No es prendran decisions automatitzades a partir de les dades facilitades</w:t>
      </w:r>
      <w:r w:rsidR="00025055">
        <w:rPr>
          <w:lang w:val="ca"/>
        </w:rPr>
        <w:t>.</w:t>
      </w:r>
    </w:p>
    <w:p w14:paraId="4F251102" w14:textId="491BEE28" w:rsidR="003D140E" w:rsidRPr="003D140E" w:rsidRDefault="000021B9" w:rsidP="0074093B">
      <w:pPr>
        <w:pStyle w:val="CustomTituloListaGeneralNivel1"/>
      </w:pPr>
      <w:r w:rsidRPr="00032088">
        <w:rPr>
          <w:lang w:val="ca"/>
        </w:rPr>
        <w:t>Durant quant de temps conservarem</w:t>
      </w:r>
      <w:r>
        <w:rPr>
          <w:lang w:val="ca"/>
        </w:rPr>
        <w:t xml:space="preserve"> les seves </w:t>
      </w:r>
      <w:r w:rsidR="003D140E" w:rsidRPr="003D140E">
        <w:rPr>
          <w:lang w:val="ca"/>
        </w:rPr>
        <w:t>dades?</w:t>
      </w:r>
    </w:p>
    <w:p w14:paraId="11299EFA" w14:textId="77777777" w:rsidR="000021B9" w:rsidRDefault="000021B9" w:rsidP="000021B9">
      <w:pPr>
        <w:pStyle w:val="Custom-Normal-Times"/>
      </w:pPr>
      <w:r>
        <w:rPr>
          <w:lang w:val="ca"/>
        </w:rPr>
        <w:t>Les dades es conservaran mentre l'interessat no sol·liciti la seva supressió.</w:t>
      </w:r>
    </w:p>
    <w:p w14:paraId="04C4A97A" w14:textId="77777777" w:rsidR="000021B9" w:rsidRDefault="000021B9" w:rsidP="000021B9">
      <w:pPr>
        <w:pStyle w:val="CustomTituloListaGeneralNivel1"/>
      </w:pPr>
      <w:r>
        <w:rPr>
          <w:lang w:val="ca"/>
        </w:rPr>
        <w:t>Quina és la legitimació per al tractament de les seves dades?</w:t>
      </w:r>
    </w:p>
    <w:p w14:paraId="07A659D5" w14:textId="77777777" w:rsidR="000021B9" w:rsidRDefault="000021B9" w:rsidP="000021B9">
      <w:pPr>
        <w:pStyle w:val="Custom-Normal-Times"/>
      </w:pPr>
      <w:r>
        <w:rPr>
          <w:lang w:val="ca"/>
        </w:rPr>
        <w:t>Indiquem la base legal per al tractament de les seves dades:</w:t>
      </w:r>
    </w:p>
    <w:p w14:paraId="13D0EFD0" w14:textId="77777777" w:rsidR="000021B9" w:rsidRDefault="000021B9" w:rsidP="000021B9">
      <w:pPr>
        <w:pStyle w:val="Custom-Normal-Times"/>
        <w:numPr>
          <w:ilvl w:val="0"/>
          <w:numId w:val="12"/>
        </w:numPr>
      </w:pPr>
      <w:r>
        <w:rPr>
          <w:lang w:val="ca"/>
        </w:rPr>
        <w:t>Execució d'un contracte: Atendre la seva sol·licitud.</w:t>
      </w:r>
    </w:p>
    <w:p w14:paraId="518CB137" w14:textId="77777777" w:rsidR="000021B9" w:rsidRPr="00583B48" w:rsidRDefault="000021B9" w:rsidP="000021B9">
      <w:pPr>
        <w:pStyle w:val="Custom-Normal-Times"/>
        <w:numPr>
          <w:ilvl w:val="0"/>
          <w:numId w:val="12"/>
        </w:numPr>
        <w:rPr>
          <w:lang w:val="en-US"/>
        </w:rPr>
      </w:pPr>
      <w:r>
        <w:rPr>
          <w:lang w:val="ca"/>
        </w:rPr>
        <w:lastRenderedPageBreak/>
        <w:t xml:space="preserve">Consentiment de l'interessat: Enviar comunicacions comercials i/o </w:t>
      </w:r>
      <w:proofErr w:type="spellStart"/>
      <w:r>
        <w:rPr>
          <w:lang w:val="ca"/>
        </w:rPr>
        <w:t>newsletters</w:t>
      </w:r>
      <w:proofErr w:type="spellEnd"/>
      <w:r>
        <w:rPr>
          <w:lang w:val="ca"/>
        </w:rPr>
        <w:t>, fins i tot per via electrònica.</w:t>
      </w:r>
    </w:p>
    <w:p w14:paraId="1D775CBB" w14:textId="77777777" w:rsidR="000021B9" w:rsidRDefault="000021B9" w:rsidP="000021B9">
      <w:pPr>
        <w:pStyle w:val="CustomTituloListaGeneralNivel1"/>
      </w:pPr>
      <w:r>
        <w:rPr>
          <w:lang w:val="ca"/>
        </w:rPr>
        <w:t>A quins destinataris es comunicaran les seves dades?</w:t>
      </w:r>
    </w:p>
    <w:p w14:paraId="2C01D739" w14:textId="072D2BEF" w:rsidR="009C463B" w:rsidRDefault="000021B9" w:rsidP="000021B9">
      <w:pPr>
        <w:pStyle w:val="Custom-Normal-Times"/>
      </w:pPr>
      <w:r>
        <w:rPr>
          <w:lang w:val="ca"/>
        </w:rPr>
        <w:t>No es cediran dades a tercers, excepte obligació legal</w:t>
      </w:r>
      <w:r w:rsidR="00025055">
        <w:rPr>
          <w:lang w:val="ca"/>
        </w:rPr>
        <w:t>.</w:t>
      </w:r>
    </w:p>
    <w:p w14:paraId="0361B096" w14:textId="77777777" w:rsidR="003D140E" w:rsidRPr="003D140E" w:rsidRDefault="003D140E" w:rsidP="0074093B">
      <w:pPr>
        <w:pStyle w:val="CustomTituloListaGeneralNivel1"/>
      </w:pPr>
      <w:r w:rsidRPr="003D140E">
        <w:rPr>
          <w:lang w:val="ca"/>
        </w:rPr>
        <w:t>Transferències de dades a tercers països</w:t>
      </w:r>
    </w:p>
    <w:p w14:paraId="40E8E357" w14:textId="6ACA4394" w:rsidR="000021B9" w:rsidRDefault="00D844CA" w:rsidP="000021B9">
      <w:pPr>
        <w:pStyle w:val="Custom-Normal-Times"/>
      </w:pPr>
      <w:r>
        <w:rPr>
          <w:lang w:val="ca"/>
        </w:rPr>
        <w:t>No e</w:t>
      </w:r>
      <w:r w:rsidR="000021B9" w:rsidRPr="00927AA5">
        <w:rPr>
          <w:lang w:val="ca"/>
        </w:rPr>
        <w:t>stan previstes transferències de dades a tercers països</w:t>
      </w:r>
      <w:r>
        <w:rPr>
          <w:lang w:val="ca"/>
        </w:rPr>
        <w:t>.</w:t>
      </w:r>
    </w:p>
    <w:p w14:paraId="5F86D9EB" w14:textId="77777777" w:rsidR="003D140E" w:rsidRPr="003D140E" w:rsidRDefault="003D140E" w:rsidP="0074093B">
      <w:pPr>
        <w:pStyle w:val="CustomTituloListaGeneralNivel1"/>
      </w:pPr>
      <w:r w:rsidRPr="003D140E">
        <w:rPr>
          <w:lang w:val="ca"/>
        </w:rPr>
        <w:t>Com hem obtingut les seves dades?</w:t>
      </w:r>
    </w:p>
    <w:p w14:paraId="0F4022D2" w14:textId="4F02B43D" w:rsidR="009C463B" w:rsidRDefault="000021B9">
      <w:pPr>
        <w:pStyle w:val="Custom-Normal-Times"/>
      </w:pPr>
      <w:r>
        <w:rPr>
          <w:lang w:val="ca"/>
        </w:rPr>
        <w:t>Les dades personals que tractem a JORDI FREIXEDAS VALLS provenen de: El propi interessat</w:t>
      </w:r>
      <w:r w:rsidR="00025055">
        <w:rPr>
          <w:lang w:val="ca"/>
        </w:rPr>
        <w:t>.</w:t>
      </w:r>
    </w:p>
    <w:p w14:paraId="379C926E" w14:textId="6C864D02" w:rsidR="003D140E" w:rsidRPr="0074093B" w:rsidRDefault="003D140E" w:rsidP="0074093B">
      <w:pPr>
        <w:pStyle w:val="Custom-Titulo1"/>
        <w:numPr>
          <w:ilvl w:val="0"/>
          <w:numId w:val="10"/>
        </w:numPr>
        <w:rPr>
          <w:color w:val="0070C0"/>
        </w:rPr>
      </w:pPr>
      <w:r w:rsidRPr="0074093B">
        <w:rPr>
          <w:color w:val="0070C0"/>
          <w:lang w:val="ca"/>
        </w:rPr>
        <w:t xml:space="preserve">Tractament de les dades del correu electrònic  </w:t>
      </w:r>
    </w:p>
    <w:p w14:paraId="6C72913D" w14:textId="77777777" w:rsidR="003D140E" w:rsidRPr="003D140E" w:rsidRDefault="003D140E" w:rsidP="0074093B">
      <w:pPr>
        <w:pStyle w:val="CustomTituloListaGeneralNivel1"/>
      </w:pPr>
      <w:r w:rsidRPr="003D140E">
        <w:rPr>
          <w:lang w:val="ca"/>
        </w:rPr>
        <w:t>Amb quina finalitat tractem les seves dades personals?</w:t>
      </w:r>
    </w:p>
    <w:p w14:paraId="23CCA1FD" w14:textId="08AD404A" w:rsidR="009C463B" w:rsidRDefault="000021B9" w:rsidP="000021B9">
      <w:pPr>
        <w:pStyle w:val="Custom-Normal-Times"/>
      </w:pPr>
      <w:r>
        <w:rPr>
          <w:lang w:val="ca"/>
        </w:rPr>
        <w:t xml:space="preserve">A JORDI FREIXEDAS VALLS tractem la informació que ens faciliten les persones interessades amb la finalitat de prestar-li els serveis que ens ha sol·licitat, donar </w:t>
      </w:r>
      <w:r w:rsidRPr="008A0451">
        <w:rPr>
          <w:lang w:val="ca"/>
        </w:rPr>
        <w:t xml:space="preserve">resposta a les seves sol·licituds d'informació i enviar-li comunicacions comercials. En el cas que no faciliti les seves dades personals, no podrem complir amb les </w:t>
      </w:r>
      <w:r>
        <w:rPr>
          <w:lang w:val="ca"/>
        </w:rPr>
        <w:t>finalitats</w:t>
      </w:r>
      <w:r w:rsidRPr="008A0451">
        <w:rPr>
          <w:lang w:val="ca"/>
        </w:rPr>
        <w:t xml:space="preserve"> descrites.</w:t>
      </w:r>
      <w:r>
        <w:t xml:space="preserve"> </w:t>
      </w:r>
      <w:r w:rsidRPr="008A0451">
        <w:rPr>
          <w:lang w:val="ca"/>
        </w:rPr>
        <w:t>No es prendran decisions automatitzades a partir de les dades facilitades</w:t>
      </w:r>
      <w:r w:rsidR="00025055">
        <w:rPr>
          <w:lang w:val="ca"/>
        </w:rPr>
        <w:t>.</w:t>
      </w:r>
    </w:p>
    <w:p w14:paraId="7C6F2267" w14:textId="6F523FE0" w:rsidR="003D140E" w:rsidRPr="003D140E" w:rsidRDefault="000021B9" w:rsidP="0074093B">
      <w:pPr>
        <w:pStyle w:val="CustomTituloListaGeneralNivel1"/>
      </w:pPr>
      <w:r w:rsidRPr="008A0451">
        <w:rPr>
          <w:lang w:val="ca"/>
        </w:rPr>
        <w:t>Durant quant de temps</w:t>
      </w:r>
      <w:r>
        <w:rPr>
          <w:lang w:val="ca"/>
        </w:rPr>
        <w:t xml:space="preserve"> conservarem les seves </w:t>
      </w:r>
      <w:r w:rsidR="003D140E" w:rsidRPr="003D140E">
        <w:rPr>
          <w:lang w:val="ca"/>
        </w:rPr>
        <w:t>dades?</w:t>
      </w:r>
    </w:p>
    <w:p w14:paraId="6E9BC1CE" w14:textId="77777777" w:rsidR="000021B9" w:rsidRDefault="000021B9" w:rsidP="000021B9">
      <w:pPr>
        <w:pStyle w:val="Custom-Normal-Times"/>
      </w:pPr>
      <w:r>
        <w:rPr>
          <w:lang w:val="ca"/>
        </w:rPr>
        <w:t>Les dades es conservaran mentre l'interessat no sol·liciti la seva supressió.</w:t>
      </w:r>
    </w:p>
    <w:p w14:paraId="6866E63B" w14:textId="77777777" w:rsidR="000021B9" w:rsidRDefault="000021B9" w:rsidP="000021B9">
      <w:pPr>
        <w:pStyle w:val="CustomTituloListaGeneralNivel1"/>
      </w:pPr>
      <w:r>
        <w:rPr>
          <w:lang w:val="ca"/>
        </w:rPr>
        <w:t>Quina és la legitimació per al tractament de les seves dades?</w:t>
      </w:r>
    </w:p>
    <w:p w14:paraId="4E9B62F0" w14:textId="77777777" w:rsidR="000021B9" w:rsidRDefault="000021B9" w:rsidP="000021B9">
      <w:pPr>
        <w:pStyle w:val="Custom-Normal-Times"/>
      </w:pPr>
      <w:r>
        <w:rPr>
          <w:lang w:val="ca"/>
        </w:rPr>
        <w:t>Indiquem la base legal per al tractament de les seves dades:</w:t>
      </w:r>
    </w:p>
    <w:p w14:paraId="3A2F748B" w14:textId="77777777" w:rsidR="000021B9" w:rsidRDefault="000021B9" w:rsidP="000021B9">
      <w:pPr>
        <w:pStyle w:val="Custom-Normal-Times"/>
        <w:numPr>
          <w:ilvl w:val="0"/>
          <w:numId w:val="14"/>
        </w:numPr>
      </w:pPr>
      <w:r>
        <w:rPr>
          <w:lang w:val="ca"/>
        </w:rPr>
        <w:t>Execució d'un contracte: Atendre la seva sol·licitud.</w:t>
      </w:r>
    </w:p>
    <w:p w14:paraId="4996CCCA" w14:textId="77777777" w:rsidR="000021B9" w:rsidRDefault="000021B9" w:rsidP="000021B9">
      <w:pPr>
        <w:pStyle w:val="Custom-Normal-Times"/>
        <w:numPr>
          <w:ilvl w:val="0"/>
          <w:numId w:val="14"/>
        </w:numPr>
      </w:pPr>
      <w:r>
        <w:rPr>
          <w:lang w:val="ca"/>
        </w:rPr>
        <w:t>Consentiment de l'interessat: Enviament de comunicacions comercials.</w:t>
      </w:r>
    </w:p>
    <w:p w14:paraId="393B487C" w14:textId="77777777" w:rsidR="000021B9" w:rsidRDefault="000021B9" w:rsidP="000021B9">
      <w:pPr>
        <w:pStyle w:val="Custom-Normal-Times"/>
        <w:numPr>
          <w:ilvl w:val="0"/>
          <w:numId w:val="14"/>
        </w:numPr>
      </w:pPr>
      <w:r>
        <w:rPr>
          <w:lang w:val="ca"/>
        </w:rPr>
        <w:t>Interès legítim del Responsable: Contactar i enviar comunicacions comercials segons l'interès mostrat.</w:t>
      </w:r>
    </w:p>
    <w:p w14:paraId="3258947D" w14:textId="77777777" w:rsidR="000021B9" w:rsidRDefault="000021B9" w:rsidP="000021B9">
      <w:pPr>
        <w:pStyle w:val="CustomTituloListaGeneralNivel1"/>
      </w:pPr>
      <w:r>
        <w:rPr>
          <w:lang w:val="ca"/>
        </w:rPr>
        <w:t>A quins destinataris es comunicaran les seves dades?</w:t>
      </w:r>
    </w:p>
    <w:p w14:paraId="4A3C3064" w14:textId="0B455847" w:rsidR="009C463B" w:rsidRDefault="000021B9" w:rsidP="000021B9">
      <w:pPr>
        <w:pStyle w:val="Custom-Normal-Times"/>
      </w:pPr>
      <w:r>
        <w:rPr>
          <w:lang w:val="ca"/>
        </w:rPr>
        <w:lastRenderedPageBreak/>
        <w:t>No es cediran dades a tercers, excepte obligació legal</w:t>
      </w:r>
      <w:r w:rsidR="00025055">
        <w:rPr>
          <w:lang w:val="ca"/>
        </w:rPr>
        <w:t>.</w:t>
      </w:r>
    </w:p>
    <w:p w14:paraId="02195395" w14:textId="77777777" w:rsidR="003D140E" w:rsidRPr="003D140E" w:rsidRDefault="003D140E" w:rsidP="0074093B">
      <w:pPr>
        <w:pStyle w:val="CustomTituloListaGeneralNivel1"/>
      </w:pPr>
      <w:r w:rsidRPr="003D140E">
        <w:rPr>
          <w:lang w:val="ca"/>
        </w:rPr>
        <w:t>Transferències de dades a tercers països</w:t>
      </w:r>
    </w:p>
    <w:p w14:paraId="6619AA37" w14:textId="0CB0669E" w:rsidR="000021B9" w:rsidRDefault="00D844CA" w:rsidP="000021B9">
      <w:pPr>
        <w:pStyle w:val="Custom-Normal-Times"/>
      </w:pPr>
      <w:r>
        <w:rPr>
          <w:lang w:val="ca"/>
        </w:rPr>
        <w:t>No e</w:t>
      </w:r>
      <w:r w:rsidR="000021B9" w:rsidRPr="00927AA5">
        <w:rPr>
          <w:lang w:val="ca"/>
        </w:rPr>
        <w:t>stan previstes transferències de dades a tercers països</w:t>
      </w:r>
      <w:r>
        <w:rPr>
          <w:lang w:val="ca"/>
        </w:rPr>
        <w:t>.</w:t>
      </w:r>
    </w:p>
    <w:p w14:paraId="5D38FB68" w14:textId="77777777" w:rsidR="003D140E" w:rsidRPr="003D140E" w:rsidRDefault="003D140E" w:rsidP="0074093B">
      <w:pPr>
        <w:pStyle w:val="CustomTituloListaGeneralNivel1"/>
      </w:pPr>
      <w:r w:rsidRPr="003D140E">
        <w:rPr>
          <w:lang w:val="ca"/>
        </w:rPr>
        <w:t>Com hem obtingut les seves dades?</w:t>
      </w:r>
    </w:p>
    <w:p w14:paraId="6E11B300" w14:textId="74B413DE" w:rsidR="009C463B" w:rsidRDefault="000021B9">
      <w:pPr>
        <w:pStyle w:val="Custom-Normal-Times"/>
      </w:pPr>
      <w:r>
        <w:rPr>
          <w:lang w:val="ca"/>
        </w:rPr>
        <w:t>Les dades personals que tractem a JORDI FREIXEDAS VALLS provenen de: El propi interessat</w:t>
      </w:r>
      <w:r w:rsidR="00025055">
        <w:rPr>
          <w:lang w:val="ca"/>
        </w:rPr>
        <w:t>.</w:t>
      </w:r>
    </w:p>
    <w:p w14:paraId="6236FD1F" w14:textId="56CB8D11" w:rsidR="003D140E" w:rsidRPr="0074093B" w:rsidRDefault="003D140E" w:rsidP="0074093B">
      <w:pPr>
        <w:pStyle w:val="Custom-Titulo1"/>
        <w:numPr>
          <w:ilvl w:val="0"/>
          <w:numId w:val="10"/>
        </w:numPr>
        <w:rPr>
          <w:color w:val="0070C0"/>
        </w:rPr>
      </w:pPr>
      <w:r w:rsidRPr="0074093B">
        <w:rPr>
          <w:color w:val="0070C0"/>
          <w:lang w:val="ca"/>
        </w:rPr>
        <w:t xml:space="preserve">Tractament de les dades de videovigilància </w:t>
      </w:r>
    </w:p>
    <w:p w14:paraId="2AF5668E" w14:textId="77777777" w:rsidR="003D140E" w:rsidRPr="003D140E" w:rsidRDefault="003D140E" w:rsidP="0074093B">
      <w:pPr>
        <w:pStyle w:val="CustomTituloListaGeneralNivel1"/>
      </w:pPr>
      <w:r w:rsidRPr="003D140E">
        <w:rPr>
          <w:lang w:val="ca"/>
        </w:rPr>
        <w:t>Amb quina finalitat tractem les seves dades personals?</w:t>
      </w:r>
    </w:p>
    <w:p w14:paraId="08615A67" w14:textId="41025122" w:rsidR="009C463B" w:rsidRDefault="000021B9" w:rsidP="000021B9">
      <w:pPr>
        <w:pStyle w:val="Custom-Normal-Times"/>
      </w:pPr>
      <w:r>
        <w:rPr>
          <w:lang w:val="ca"/>
        </w:rPr>
        <w:t xml:space="preserve">A JORDI FREIXEDAS VALLS tractem la informació que ens faciliten les persones interessades amb la finalitat de </w:t>
      </w:r>
      <w:r w:rsidRPr="00583EBC">
        <w:rPr>
          <w:lang w:val="ca"/>
        </w:rPr>
        <w:t xml:space="preserve">garantir la seguretat de les persones, béns i instal·lacions fent servir sistemes de videovigilància. En el cas que no faciliti les seves dades personals, no podrem complir amb les </w:t>
      </w:r>
      <w:r>
        <w:rPr>
          <w:lang w:val="ca"/>
        </w:rPr>
        <w:t>finalitats</w:t>
      </w:r>
      <w:r w:rsidRPr="00583EBC">
        <w:rPr>
          <w:lang w:val="ca"/>
        </w:rPr>
        <w:t xml:space="preserve"> descrite</w:t>
      </w:r>
      <w:r>
        <w:rPr>
          <w:lang w:val="ca"/>
        </w:rPr>
        <w:t>s</w:t>
      </w:r>
      <w:r w:rsidRPr="00583EBC">
        <w:rPr>
          <w:lang w:val="ca"/>
        </w:rPr>
        <w:t>.</w:t>
      </w:r>
      <w:r>
        <w:t xml:space="preserve"> </w:t>
      </w:r>
      <w:r w:rsidRPr="00583EBC">
        <w:rPr>
          <w:lang w:val="ca"/>
        </w:rPr>
        <w:t>No es prendran decisions automatitzades a partir de les dades facilitades</w:t>
      </w:r>
      <w:r w:rsidR="00025055">
        <w:rPr>
          <w:lang w:val="ca"/>
        </w:rPr>
        <w:t>.</w:t>
      </w:r>
    </w:p>
    <w:p w14:paraId="19D5D891" w14:textId="27782394" w:rsidR="003D140E" w:rsidRPr="003D140E" w:rsidRDefault="000021B9" w:rsidP="0074093B">
      <w:pPr>
        <w:pStyle w:val="CustomTituloListaGeneralNivel1"/>
      </w:pPr>
      <w:r w:rsidRPr="00583EBC">
        <w:rPr>
          <w:lang w:val="ca"/>
        </w:rPr>
        <w:t>Durant quant de temps</w:t>
      </w:r>
      <w:r>
        <w:rPr>
          <w:lang w:val="ca"/>
        </w:rPr>
        <w:t xml:space="preserve"> conservarem les seves </w:t>
      </w:r>
      <w:r w:rsidR="003D140E" w:rsidRPr="003D140E">
        <w:rPr>
          <w:lang w:val="ca"/>
        </w:rPr>
        <w:t>dades?</w:t>
      </w:r>
    </w:p>
    <w:p w14:paraId="1AF1FB24" w14:textId="77777777" w:rsidR="000021B9" w:rsidRDefault="000021B9" w:rsidP="000021B9">
      <w:pPr>
        <w:pStyle w:val="Custom-Normal-Times"/>
      </w:pPr>
      <w:r>
        <w:rPr>
          <w:lang w:val="ca"/>
        </w:rPr>
        <w:t>Les dades es conservaran durant un màxim de 30 dies, excepte comunicació a Forces i Cossos de Seguretat, i/o Jutjats i Tribunals.</w:t>
      </w:r>
    </w:p>
    <w:p w14:paraId="503C5258" w14:textId="77777777" w:rsidR="000021B9" w:rsidRDefault="000021B9" w:rsidP="000021B9">
      <w:pPr>
        <w:pStyle w:val="CustomTituloListaGeneralNivel1"/>
      </w:pPr>
      <w:r>
        <w:rPr>
          <w:lang w:val="ca"/>
        </w:rPr>
        <w:t>Quina és la legitimació per al tractament de les seves dades?</w:t>
      </w:r>
    </w:p>
    <w:p w14:paraId="352FD1A3" w14:textId="77777777" w:rsidR="000021B9" w:rsidRDefault="000021B9" w:rsidP="000021B9">
      <w:pPr>
        <w:pStyle w:val="Custom-Normal-Times"/>
      </w:pPr>
      <w:r>
        <w:rPr>
          <w:lang w:val="ca"/>
        </w:rPr>
        <w:t>Indiquem la base legal per al tractament de les seves dades:</w:t>
      </w:r>
    </w:p>
    <w:p w14:paraId="068A21A0" w14:textId="77777777" w:rsidR="000021B9" w:rsidRDefault="000021B9" w:rsidP="000021B9">
      <w:pPr>
        <w:pStyle w:val="Custom-Normal-Times"/>
        <w:numPr>
          <w:ilvl w:val="0"/>
          <w:numId w:val="16"/>
        </w:numPr>
      </w:pPr>
      <w:r>
        <w:rPr>
          <w:lang w:val="ca"/>
        </w:rPr>
        <w:t>Missió en interès públic: Garantir la seguretat de les persones, béns i instal·lacions.</w:t>
      </w:r>
    </w:p>
    <w:p w14:paraId="7C38AE92" w14:textId="77777777" w:rsidR="000021B9" w:rsidRDefault="000021B9" w:rsidP="000021B9">
      <w:pPr>
        <w:pStyle w:val="CustomTituloListaGeneralNivel1"/>
      </w:pPr>
      <w:r>
        <w:rPr>
          <w:lang w:val="ca"/>
        </w:rPr>
        <w:t>A quins destinataris es comunicaran les seves dades?</w:t>
      </w:r>
    </w:p>
    <w:p w14:paraId="258E00C4" w14:textId="77777777" w:rsidR="000021B9" w:rsidRDefault="000021B9" w:rsidP="000021B9">
      <w:pPr>
        <w:pStyle w:val="Custom-Normal-Times"/>
      </w:pPr>
      <w:r w:rsidRPr="00583EBC">
        <w:rPr>
          <w:lang w:val="ca"/>
        </w:rPr>
        <w:t>Les dades es comunicaran als següents destinataris:</w:t>
      </w:r>
    </w:p>
    <w:p w14:paraId="53C01E11" w14:textId="77777777" w:rsidR="000021B9" w:rsidRDefault="000021B9" w:rsidP="000021B9">
      <w:pPr>
        <w:pStyle w:val="Custom-Normal-Times"/>
        <w:numPr>
          <w:ilvl w:val="0"/>
          <w:numId w:val="16"/>
        </w:numPr>
      </w:pPr>
      <w:r>
        <w:rPr>
          <w:lang w:val="ca"/>
        </w:rPr>
        <w:t>Si escau, les forces i cossos de seguretat de l’Estat, així com a Jutjats i Tribunals, amb la finalitat d’aportar les imatges si s’ha comès un delicte (requisit legal).</w:t>
      </w:r>
    </w:p>
    <w:p w14:paraId="0C4E5B3B" w14:textId="77777777" w:rsidR="000021B9" w:rsidRDefault="000021B9" w:rsidP="000021B9">
      <w:pPr>
        <w:pStyle w:val="CustomTituloListaGeneralNivel1"/>
      </w:pPr>
      <w:r>
        <w:rPr>
          <w:lang w:val="ca"/>
        </w:rPr>
        <w:t>Transferències de dades a tercers països</w:t>
      </w:r>
    </w:p>
    <w:p w14:paraId="6D9863C9" w14:textId="350E8CDF" w:rsidR="009C463B" w:rsidRDefault="000021B9" w:rsidP="000021B9">
      <w:pPr>
        <w:pStyle w:val="Custom-Normal-Times"/>
      </w:pPr>
      <w:r>
        <w:rPr>
          <w:lang w:val="ca"/>
        </w:rPr>
        <w:t>No estan previstes transferències de dades a tercers països</w:t>
      </w:r>
      <w:r w:rsidR="00025055">
        <w:rPr>
          <w:lang w:val="ca"/>
        </w:rPr>
        <w:t>.</w:t>
      </w:r>
    </w:p>
    <w:p w14:paraId="6A2B88D4" w14:textId="77777777" w:rsidR="003D140E" w:rsidRPr="003D140E" w:rsidRDefault="003D140E" w:rsidP="0074093B">
      <w:pPr>
        <w:pStyle w:val="CustomTituloListaGeneralNivel1"/>
      </w:pPr>
      <w:r w:rsidRPr="003D140E">
        <w:rPr>
          <w:lang w:val="ca"/>
        </w:rPr>
        <w:lastRenderedPageBreak/>
        <w:t>Com hem obtingut les seves dades?</w:t>
      </w:r>
    </w:p>
    <w:p w14:paraId="232D0C2D" w14:textId="4C8E098A" w:rsidR="009C463B" w:rsidRDefault="000021B9">
      <w:pPr>
        <w:pStyle w:val="Custom-Normal-Times"/>
      </w:pPr>
      <w:r>
        <w:rPr>
          <w:lang w:val="ca"/>
        </w:rPr>
        <w:t>Les dades personals que tractem a JORDI FREIXEDAS VALLS provenen de: El propi interessat</w:t>
      </w:r>
      <w:r w:rsidR="00025055">
        <w:rPr>
          <w:lang w:val="ca"/>
        </w:rPr>
        <w:t>.</w:t>
      </w:r>
    </w:p>
    <w:p w14:paraId="2C2AFC10" w14:textId="2BDC04D2" w:rsidR="003D140E" w:rsidRPr="0074093B" w:rsidRDefault="003D140E" w:rsidP="0074093B">
      <w:pPr>
        <w:pStyle w:val="Custom-Titulo1"/>
        <w:numPr>
          <w:ilvl w:val="0"/>
          <w:numId w:val="10"/>
        </w:numPr>
        <w:rPr>
          <w:color w:val="0070C0"/>
        </w:rPr>
      </w:pPr>
      <w:r w:rsidRPr="0074093B">
        <w:rPr>
          <w:color w:val="0070C0"/>
          <w:lang w:val="ca"/>
        </w:rPr>
        <w:t xml:space="preserve">Tractament de les dades de canvi de titularitat o transferència de vehicles </w:t>
      </w:r>
    </w:p>
    <w:p w14:paraId="7BC48377" w14:textId="77777777" w:rsidR="003D140E" w:rsidRPr="003D140E" w:rsidRDefault="003D140E" w:rsidP="0074093B">
      <w:pPr>
        <w:pStyle w:val="CustomTituloListaGeneralNivel1"/>
      </w:pPr>
      <w:r w:rsidRPr="003D140E">
        <w:rPr>
          <w:lang w:val="ca"/>
        </w:rPr>
        <w:t>Amb quina finalitat tractem les seves dades personals?</w:t>
      </w:r>
    </w:p>
    <w:p w14:paraId="385FB9E6" w14:textId="11248AA6" w:rsidR="000021B9" w:rsidRDefault="000021B9" w:rsidP="000021B9">
      <w:pPr>
        <w:pStyle w:val="Custom-Normal-Times"/>
      </w:pPr>
      <w:r>
        <w:rPr>
          <w:lang w:val="ca"/>
        </w:rPr>
        <w:t xml:space="preserve">A JORDI FREIXEDAS VALLS tractem la informació que ens faciliten les persones interessades amb la finalitat de realitzar la gestió administrativa i fiscal per al servei contractat de canvi de titularitat o transferència de vehicles i enviar comunicacions comercials i/o </w:t>
      </w:r>
      <w:proofErr w:type="spellStart"/>
      <w:r>
        <w:rPr>
          <w:lang w:val="ca"/>
        </w:rPr>
        <w:t>newsletters</w:t>
      </w:r>
      <w:proofErr w:type="spellEnd"/>
      <w:r>
        <w:rPr>
          <w:lang w:val="ca"/>
        </w:rPr>
        <w:t xml:space="preserve">. </w:t>
      </w:r>
      <w:r w:rsidRPr="00583EBC">
        <w:rPr>
          <w:lang w:val="ca"/>
        </w:rPr>
        <w:t xml:space="preserve">En el cas que no faciliti les seves dades personals, no podrem complir amb les </w:t>
      </w:r>
      <w:r>
        <w:rPr>
          <w:lang w:val="ca"/>
        </w:rPr>
        <w:t>finalitats</w:t>
      </w:r>
      <w:r w:rsidRPr="00583EBC">
        <w:rPr>
          <w:lang w:val="ca"/>
        </w:rPr>
        <w:t xml:space="preserve"> descrite</w:t>
      </w:r>
      <w:r>
        <w:rPr>
          <w:lang w:val="ca"/>
        </w:rPr>
        <w:t>s</w:t>
      </w:r>
      <w:r w:rsidRPr="00583EBC">
        <w:rPr>
          <w:lang w:val="ca"/>
        </w:rPr>
        <w:t>.</w:t>
      </w:r>
      <w:r w:rsidR="00A74209">
        <w:t xml:space="preserve"> </w:t>
      </w:r>
      <w:r w:rsidRPr="00583EBC">
        <w:rPr>
          <w:lang w:val="ca"/>
        </w:rPr>
        <w:t>No es prendran decisions automatitzades a partir de les dades facilitades</w:t>
      </w:r>
      <w:r>
        <w:rPr>
          <w:lang w:val="ca"/>
        </w:rPr>
        <w:t>.</w:t>
      </w:r>
    </w:p>
    <w:p w14:paraId="4B6B8A71" w14:textId="77777777" w:rsidR="000021B9" w:rsidRDefault="000021B9" w:rsidP="000021B9">
      <w:pPr>
        <w:pStyle w:val="CustomTituloListaGeneralNivel1"/>
      </w:pPr>
      <w:r w:rsidRPr="00583EBC">
        <w:rPr>
          <w:lang w:val="ca"/>
        </w:rPr>
        <w:t>Durant quant de temps</w:t>
      </w:r>
      <w:r>
        <w:rPr>
          <w:lang w:val="ca"/>
        </w:rPr>
        <w:t xml:space="preserve"> conservarem les seves dades?</w:t>
      </w:r>
    </w:p>
    <w:p w14:paraId="77AADB60" w14:textId="77777777" w:rsidR="000021B9" w:rsidRDefault="000021B9" w:rsidP="000021B9">
      <w:pPr>
        <w:pStyle w:val="Custom-Normal-Times"/>
      </w:pPr>
      <w:r>
        <w:rPr>
          <w:lang w:val="ca"/>
        </w:rPr>
        <w:t>Les dades es conservaran mentre l'interessat no sol·liciti la seva supressió i durant els anys necessaris per complir amb les obligacions legals.</w:t>
      </w:r>
    </w:p>
    <w:p w14:paraId="70AEF945" w14:textId="77777777" w:rsidR="000021B9" w:rsidRDefault="000021B9" w:rsidP="000021B9">
      <w:pPr>
        <w:pStyle w:val="CustomTituloListaGeneralNivel1"/>
      </w:pPr>
      <w:r>
        <w:rPr>
          <w:lang w:val="ca"/>
        </w:rPr>
        <w:t>Quina és la legitimació per al tractament de les seves dades?</w:t>
      </w:r>
    </w:p>
    <w:p w14:paraId="039DAE9A" w14:textId="77777777" w:rsidR="000021B9" w:rsidRDefault="000021B9" w:rsidP="000021B9">
      <w:pPr>
        <w:pStyle w:val="Custom-Normal-Times"/>
      </w:pPr>
      <w:r>
        <w:rPr>
          <w:lang w:val="ca"/>
        </w:rPr>
        <w:t xml:space="preserve">Indiquem la base legal </w:t>
      </w:r>
      <w:r w:rsidRPr="00583B48">
        <w:rPr>
          <w:lang w:val="ca"/>
        </w:rPr>
        <w:t>per al tractament de les seves dades:</w:t>
      </w:r>
    </w:p>
    <w:p w14:paraId="533FF806" w14:textId="77777777" w:rsidR="000021B9" w:rsidRDefault="000021B9" w:rsidP="000021B9">
      <w:pPr>
        <w:pStyle w:val="Custom-Normal-Times"/>
        <w:numPr>
          <w:ilvl w:val="0"/>
          <w:numId w:val="18"/>
        </w:numPr>
      </w:pPr>
      <w:r>
        <w:rPr>
          <w:lang w:val="ca"/>
        </w:rPr>
        <w:t>Execució d'un contracte: Prestació del servei.</w:t>
      </w:r>
    </w:p>
    <w:p w14:paraId="581AF337" w14:textId="77777777" w:rsidR="000021B9" w:rsidRDefault="000021B9" w:rsidP="000021B9">
      <w:pPr>
        <w:pStyle w:val="Custom-Normal-Times"/>
        <w:numPr>
          <w:ilvl w:val="0"/>
          <w:numId w:val="18"/>
        </w:numPr>
      </w:pPr>
      <w:r>
        <w:rPr>
          <w:lang w:val="ca"/>
        </w:rPr>
        <w:t xml:space="preserve">Consentiment de l'interessat: Enviar comunicacions comercials i/o </w:t>
      </w:r>
      <w:proofErr w:type="spellStart"/>
      <w:r>
        <w:rPr>
          <w:lang w:val="ca"/>
        </w:rPr>
        <w:t>newsletters</w:t>
      </w:r>
      <w:proofErr w:type="spellEnd"/>
    </w:p>
    <w:p w14:paraId="1CF17A8C" w14:textId="77777777" w:rsidR="000021B9" w:rsidRDefault="000021B9" w:rsidP="000021B9">
      <w:pPr>
        <w:pStyle w:val="CustomTituloListaGeneralNivel1"/>
      </w:pPr>
      <w:r>
        <w:rPr>
          <w:lang w:val="ca"/>
        </w:rPr>
        <w:t>A quins destinataris es comunicaran les seves dades?</w:t>
      </w:r>
    </w:p>
    <w:p w14:paraId="76F7001B" w14:textId="77777777" w:rsidR="000021B9" w:rsidRDefault="000021B9" w:rsidP="000021B9">
      <w:pPr>
        <w:pStyle w:val="Custom-Normal-Times"/>
      </w:pPr>
      <w:r w:rsidRPr="003966CE">
        <w:rPr>
          <w:lang w:val="ca"/>
        </w:rPr>
        <w:t>Les dades es comunicaran als següents destinataris</w:t>
      </w:r>
      <w:r>
        <w:rPr>
          <w:lang w:val="ca"/>
        </w:rPr>
        <w:t>:</w:t>
      </w:r>
    </w:p>
    <w:p w14:paraId="7CCC154C" w14:textId="77777777" w:rsidR="000021B9" w:rsidRDefault="000021B9" w:rsidP="000021B9">
      <w:pPr>
        <w:pStyle w:val="Custom-Normal-Times"/>
        <w:numPr>
          <w:ilvl w:val="0"/>
          <w:numId w:val="18"/>
        </w:numPr>
      </w:pPr>
      <w:r>
        <w:rPr>
          <w:lang w:val="ca"/>
        </w:rPr>
        <w:t>Administració Tributària, amb la finalitat de prestar el servei contractat (requisit legal).</w:t>
      </w:r>
    </w:p>
    <w:p w14:paraId="3C5A10CD" w14:textId="77777777" w:rsidR="000021B9" w:rsidRDefault="000021B9" w:rsidP="000021B9">
      <w:pPr>
        <w:pStyle w:val="Custom-Normal-Times"/>
        <w:numPr>
          <w:ilvl w:val="0"/>
          <w:numId w:val="18"/>
        </w:numPr>
      </w:pPr>
      <w:r>
        <w:rPr>
          <w:lang w:val="ca"/>
        </w:rPr>
        <w:t>Direcció General de Trànsit, amb la finalitat de prestar el servei contractat.</w:t>
      </w:r>
    </w:p>
    <w:p w14:paraId="66435C9D" w14:textId="77777777" w:rsidR="000021B9" w:rsidRDefault="000021B9" w:rsidP="000021B9">
      <w:pPr>
        <w:pStyle w:val="Custom-Normal-Times"/>
        <w:numPr>
          <w:ilvl w:val="0"/>
          <w:numId w:val="18"/>
        </w:numPr>
      </w:pPr>
      <w:r>
        <w:rPr>
          <w:lang w:val="ca"/>
        </w:rPr>
        <w:t>Si escau, empresa de missatgeria o transport, amb la finalitat de gestionar la recollida, seguiment i entrega dels enviaments (requisit contractual).</w:t>
      </w:r>
    </w:p>
    <w:p w14:paraId="4144F290" w14:textId="77777777" w:rsidR="000021B9" w:rsidRDefault="000021B9" w:rsidP="000021B9">
      <w:pPr>
        <w:pStyle w:val="CustomTituloListaGeneralNivel1"/>
      </w:pPr>
      <w:r>
        <w:rPr>
          <w:lang w:val="ca"/>
        </w:rPr>
        <w:lastRenderedPageBreak/>
        <w:t>Transferències de dades a tercers països</w:t>
      </w:r>
    </w:p>
    <w:p w14:paraId="0D1A5E00" w14:textId="3ABA436E" w:rsidR="000021B9" w:rsidRDefault="00D844CA" w:rsidP="000021B9">
      <w:pPr>
        <w:pStyle w:val="Custom-Normal-Times"/>
      </w:pPr>
      <w:r>
        <w:rPr>
          <w:lang w:val="ca"/>
        </w:rPr>
        <w:t>No e</w:t>
      </w:r>
      <w:r w:rsidR="000021B9" w:rsidRPr="00927AA5">
        <w:rPr>
          <w:lang w:val="ca"/>
        </w:rPr>
        <w:t>stan previstes transferències de dades a tercers països</w:t>
      </w:r>
      <w:r>
        <w:rPr>
          <w:lang w:val="ca"/>
        </w:rPr>
        <w:t>.</w:t>
      </w:r>
    </w:p>
    <w:p w14:paraId="71BDD8BE" w14:textId="77777777" w:rsidR="003D140E" w:rsidRPr="003D140E" w:rsidRDefault="003D140E" w:rsidP="0074093B">
      <w:pPr>
        <w:pStyle w:val="CustomTituloListaGeneralNivel1"/>
      </w:pPr>
      <w:r w:rsidRPr="003D140E">
        <w:rPr>
          <w:lang w:val="ca"/>
        </w:rPr>
        <w:t>Com hem obtingut les seves dades?</w:t>
      </w:r>
    </w:p>
    <w:p w14:paraId="1B30F008" w14:textId="43920D26" w:rsidR="009C463B" w:rsidRDefault="000021B9">
      <w:pPr>
        <w:pStyle w:val="Custom-Normal-Times"/>
      </w:pPr>
      <w:r>
        <w:rPr>
          <w:lang w:val="ca"/>
        </w:rPr>
        <w:t>Les dades personals que tractem a JORDI FREIXEDAS VALLS provenen de: El propi interessat</w:t>
      </w:r>
      <w:r w:rsidR="00025055">
        <w:rPr>
          <w:lang w:val="ca"/>
        </w:rPr>
        <w:t>.</w:t>
      </w:r>
    </w:p>
    <w:sectPr w:rsidR="009C46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5A66" w14:textId="77777777" w:rsidR="003C19E7" w:rsidRDefault="003C19E7" w:rsidP="00510549">
      <w:pPr>
        <w:spacing w:before="0" w:after="0" w:line="240" w:lineRule="auto"/>
      </w:pPr>
      <w:r>
        <w:rPr>
          <w:lang w:val="ca"/>
        </w:rPr>
        <w:separator/>
      </w:r>
    </w:p>
  </w:endnote>
  <w:endnote w:type="continuationSeparator" w:id="0">
    <w:p w14:paraId="7ED7A031" w14:textId="77777777" w:rsidR="003C19E7" w:rsidRDefault="003C19E7" w:rsidP="00510549">
      <w:pPr>
        <w:spacing w:before="0" w:after="0" w:line="240" w:lineRule="auto"/>
      </w:pPr>
      <w:r>
        <w:rPr>
          <w:lang w:val="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roid Sans Fallback">
    <w:panose1 w:val="020B0604020202020204"/>
    <w:charset w:val="00"/>
    <w:family w:val="auto"/>
    <w:pitch w:val="variable"/>
  </w:font>
  <w:font w:name="FreeSans">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1213" w14:textId="77777777" w:rsidR="003C19E7" w:rsidRDefault="003C19E7" w:rsidP="00510549">
      <w:pPr>
        <w:spacing w:before="0" w:after="0" w:line="240" w:lineRule="auto"/>
      </w:pPr>
      <w:r>
        <w:rPr>
          <w:lang w:val="ca"/>
        </w:rPr>
        <w:separator/>
      </w:r>
    </w:p>
  </w:footnote>
  <w:footnote w:type="continuationSeparator" w:id="0">
    <w:p w14:paraId="1AA48C06" w14:textId="77777777" w:rsidR="003C19E7" w:rsidRDefault="003C19E7" w:rsidP="00510549">
      <w:pPr>
        <w:spacing w:before="0" w:after="0" w:line="240" w:lineRule="auto"/>
      </w:pPr>
      <w:r>
        <w:rPr>
          <w:lang w:val="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FC6BD9"/>
    <w:multiLevelType w:val="multilevel"/>
    <w:tmpl w:val="3E98C33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D041DA"/>
    <w:multiLevelType w:val="hybridMultilevel"/>
    <w:tmpl w:val="17A8DF26"/>
    <w:lvl w:ilvl="0" w:tplc="68723083">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3F686C"/>
    <w:multiLevelType w:val="hybridMultilevel"/>
    <w:tmpl w:val="82D8255E"/>
    <w:lvl w:ilvl="0" w:tplc="2431305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9B22F9E"/>
    <w:multiLevelType w:val="multilevel"/>
    <w:tmpl w:val="1A2454E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071F2B"/>
    <w:multiLevelType w:val="hybridMultilevel"/>
    <w:tmpl w:val="CAB03666"/>
    <w:lvl w:ilvl="0" w:tplc="96604061">
      <w:start w:val="1"/>
      <w:numFmt w:val="decimal"/>
      <w:lvlText w:val="%1."/>
      <w:lvlJc w:val="left"/>
      <w:pPr>
        <w:ind w:left="720" w:hanging="360"/>
      </w:pPr>
    </w:lvl>
    <w:lvl w:ilvl="1" w:tplc="96604061" w:tentative="1">
      <w:start w:val="1"/>
      <w:numFmt w:val="lowerLetter"/>
      <w:lvlText w:val="%2."/>
      <w:lvlJc w:val="left"/>
      <w:pPr>
        <w:ind w:left="1440" w:hanging="360"/>
      </w:pPr>
    </w:lvl>
    <w:lvl w:ilvl="2" w:tplc="96604061" w:tentative="1">
      <w:start w:val="1"/>
      <w:numFmt w:val="lowerRoman"/>
      <w:lvlText w:val="%3."/>
      <w:lvlJc w:val="right"/>
      <w:pPr>
        <w:ind w:left="2160" w:hanging="180"/>
      </w:pPr>
    </w:lvl>
    <w:lvl w:ilvl="3" w:tplc="96604061" w:tentative="1">
      <w:start w:val="1"/>
      <w:numFmt w:val="decimal"/>
      <w:lvlText w:val="%4."/>
      <w:lvlJc w:val="left"/>
      <w:pPr>
        <w:ind w:left="2880" w:hanging="360"/>
      </w:pPr>
    </w:lvl>
    <w:lvl w:ilvl="4" w:tplc="96604061" w:tentative="1">
      <w:start w:val="1"/>
      <w:numFmt w:val="lowerLetter"/>
      <w:lvlText w:val="%5."/>
      <w:lvlJc w:val="left"/>
      <w:pPr>
        <w:ind w:left="3600" w:hanging="360"/>
      </w:pPr>
    </w:lvl>
    <w:lvl w:ilvl="5" w:tplc="96604061" w:tentative="1">
      <w:start w:val="1"/>
      <w:numFmt w:val="lowerRoman"/>
      <w:lvlText w:val="%6."/>
      <w:lvlJc w:val="right"/>
      <w:pPr>
        <w:ind w:left="4320" w:hanging="180"/>
      </w:pPr>
    </w:lvl>
    <w:lvl w:ilvl="6" w:tplc="96604061" w:tentative="1">
      <w:start w:val="1"/>
      <w:numFmt w:val="decimal"/>
      <w:lvlText w:val="%7."/>
      <w:lvlJc w:val="left"/>
      <w:pPr>
        <w:ind w:left="5040" w:hanging="360"/>
      </w:pPr>
    </w:lvl>
    <w:lvl w:ilvl="7" w:tplc="96604061" w:tentative="1">
      <w:start w:val="1"/>
      <w:numFmt w:val="lowerLetter"/>
      <w:lvlText w:val="%8."/>
      <w:lvlJc w:val="left"/>
      <w:pPr>
        <w:ind w:left="5760" w:hanging="360"/>
      </w:pPr>
    </w:lvl>
    <w:lvl w:ilvl="8" w:tplc="96604061" w:tentative="1">
      <w:start w:val="1"/>
      <w:numFmt w:val="lowerRoman"/>
      <w:lvlText w:val="%9."/>
      <w:lvlJc w:val="right"/>
      <w:pPr>
        <w:ind w:left="6480" w:hanging="180"/>
      </w:pPr>
    </w:lvl>
  </w:abstractNum>
  <w:abstractNum w:abstractNumId="12"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EF4A1C"/>
    <w:multiLevelType w:val="hybridMultilevel"/>
    <w:tmpl w:val="F688437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4F324C"/>
    <w:multiLevelType w:val="hybridMultilevel"/>
    <w:tmpl w:val="746E2F1E"/>
    <w:lvl w:ilvl="0" w:tplc="6911802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300C36"/>
    <w:multiLevelType w:val="hybridMultilevel"/>
    <w:tmpl w:val="38768B0C"/>
    <w:lvl w:ilvl="0" w:tplc="75686917">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3093A5D"/>
    <w:multiLevelType w:val="hybridMultilevel"/>
    <w:tmpl w:val="6106AF08"/>
    <w:lvl w:ilvl="0" w:tplc="5929051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5A4398F"/>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335E75"/>
    <w:multiLevelType w:val="hybridMultilevel"/>
    <w:tmpl w:val="0976630C"/>
    <w:lvl w:ilvl="0" w:tplc="9591705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929472A"/>
    <w:multiLevelType w:val="hybridMultilevel"/>
    <w:tmpl w:val="91C83472"/>
    <w:lvl w:ilvl="0" w:tplc="9077197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4338DD"/>
    <w:multiLevelType w:val="multilevel"/>
    <w:tmpl w:val="57782D8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BC7F59"/>
    <w:multiLevelType w:val="multilevel"/>
    <w:tmpl w:val="B81C9E8C"/>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3D7494"/>
    <w:multiLevelType w:val="hybridMultilevel"/>
    <w:tmpl w:val="56487E92"/>
    <w:lvl w:ilvl="0" w:tplc="9891838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EC0135C"/>
    <w:multiLevelType w:val="multilevel"/>
    <w:tmpl w:val="A814B9D0"/>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C24D1A"/>
    <w:multiLevelType w:val="multilevel"/>
    <w:tmpl w:val="331AFAFA"/>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C37940"/>
    <w:multiLevelType w:val="multilevel"/>
    <w:tmpl w:val="DC3ECB86"/>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C16EAD"/>
    <w:multiLevelType w:val="multilevel"/>
    <w:tmpl w:val="46F8177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71681208">
    <w:abstractNumId w:val="20"/>
  </w:num>
  <w:num w:numId="2" w16cid:durableId="1045911054">
    <w:abstractNumId w:val="7"/>
  </w:num>
  <w:num w:numId="3" w16cid:durableId="1843734561">
    <w:abstractNumId w:val="11"/>
  </w:num>
  <w:num w:numId="4" w16cid:durableId="287399378">
    <w:abstractNumId w:val="32"/>
  </w:num>
  <w:num w:numId="5" w16cid:durableId="482241671">
    <w:abstractNumId w:val="19"/>
  </w:num>
  <w:num w:numId="6" w16cid:durableId="1214074030">
    <w:abstractNumId w:val="31"/>
  </w:num>
  <w:num w:numId="7" w16cid:durableId="596642692">
    <w:abstractNumId w:val="22"/>
  </w:num>
  <w:num w:numId="8" w16cid:durableId="901525135">
    <w:abstractNumId w:val="27"/>
  </w:num>
  <w:num w:numId="9" w16cid:durableId="2035229923">
    <w:abstractNumId w:val="16"/>
  </w:num>
  <w:num w:numId="10" w16cid:durableId="1190801192">
    <w:abstractNumId w:val="14"/>
  </w:num>
  <w:num w:numId="11" w16cid:durableId="825363429">
    <w:abstractNumId w:val="29"/>
  </w:num>
  <w:num w:numId="12" w16cid:durableId="110590581">
    <w:abstractNumId w:val="28"/>
  </w:num>
  <w:num w:numId="13" w16cid:durableId="124398836">
    <w:abstractNumId w:val="26"/>
  </w:num>
  <w:num w:numId="14" w16cid:durableId="1034961333">
    <w:abstractNumId w:val="18"/>
  </w:num>
  <w:num w:numId="15" w16cid:durableId="828139095">
    <w:abstractNumId w:val="1"/>
  </w:num>
  <w:num w:numId="16" w16cid:durableId="2050916301">
    <w:abstractNumId w:val="21"/>
  </w:num>
  <w:num w:numId="17" w16cid:durableId="1117412989">
    <w:abstractNumId w:val="30"/>
  </w:num>
  <w:num w:numId="18" w16cid:durableId="736560625">
    <w:abstractNumId w:val="5"/>
  </w:num>
  <w:num w:numId="19" w16cid:durableId="4547599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0E"/>
    <w:rsid w:val="000021B9"/>
    <w:rsid w:val="00025055"/>
    <w:rsid w:val="00034C02"/>
    <w:rsid w:val="00086C01"/>
    <w:rsid w:val="000B2857"/>
    <w:rsid w:val="000D30D1"/>
    <w:rsid w:val="000F749D"/>
    <w:rsid w:val="002251CC"/>
    <w:rsid w:val="002F0092"/>
    <w:rsid w:val="00300E43"/>
    <w:rsid w:val="003C19E7"/>
    <w:rsid w:val="003D140E"/>
    <w:rsid w:val="00411380"/>
    <w:rsid w:val="004639A9"/>
    <w:rsid w:val="00510549"/>
    <w:rsid w:val="0057281E"/>
    <w:rsid w:val="006515DF"/>
    <w:rsid w:val="006B3897"/>
    <w:rsid w:val="0073247F"/>
    <w:rsid w:val="0074093B"/>
    <w:rsid w:val="00752EEB"/>
    <w:rsid w:val="00866D81"/>
    <w:rsid w:val="008A6C57"/>
    <w:rsid w:val="009079B5"/>
    <w:rsid w:val="009210FD"/>
    <w:rsid w:val="00935F11"/>
    <w:rsid w:val="009653BC"/>
    <w:rsid w:val="009714A6"/>
    <w:rsid w:val="009C463B"/>
    <w:rsid w:val="009E1A3B"/>
    <w:rsid w:val="00A20D18"/>
    <w:rsid w:val="00A74209"/>
    <w:rsid w:val="00AF6BAA"/>
    <w:rsid w:val="00B24616"/>
    <w:rsid w:val="00B7281E"/>
    <w:rsid w:val="00C407EF"/>
    <w:rsid w:val="00C5644E"/>
    <w:rsid w:val="00C61C89"/>
    <w:rsid w:val="00CC4848"/>
    <w:rsid w:val="00D06296"/>
    <w:rsid w:val="00D220B0"/>
    <w:rsid w:val="00D71F4A"/>
    <w:rsid w:val="00D844CA"/>
    <w:rsid w:val="00EF5609"/>
    <w:rsid w:val="00F04B51"/>
    <w:rsid w:val="00F05A2E"/>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3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034C02"/>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Ttulo">
    <w:name w:val="Title"/>
    <w:basedOn w:val="Normal"/>
    <w:next w:val="Normal"/>
    <w:link w:val="TtuloCar"/>
    <w:qFormat/>
    <w:rsid w:val="00AF6BAA"/>
    <w:pPr>
      <w:spacing w:after="0" w:line="1417" w:lineRule="exact"/>
      <w:jc w:val="center"/>
    </w:pPr>
    <w:rPr>
      <w:b/>
      <w:kern w:val="2"/>
      <w:sz w:val="64"/>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034C02"/>
    <w:pPr>
      <w:widowControl w:val="0"/>
      <w:spacing w:before="0" w:after="0"/>
      <w:jc w:val="left"/>
    </w:pPr>
    <w:rPr>
      <w:sz w:val="22"/>
      <w:szCs w:val="22"/>
    </w:rPr>
  </w:style>
  <w:style w:type="paragraph" w:styleId="Encabezado">
    <w:name w:val="header"/>
    <w:basedOn w:val="Normal"/>
    <w:link w:val="EncabezadoCar"/>
    <w:uiPriority w:val="99"/>
    <w:unhideWhenUsed/>
    <w:rsid w:val="00510549"/>
    <w:pPr>
      <w:tabs>
        <w:tab w:val="center" w:pos="4252"/>
        <w:tab w:val="right" w:pos="8504"/>
      </w:tabs>
      <w:spacing w:before="0" w:after="0" w:line="240" w:lineRule="auto"/>
    </w:pPr>
    <w:rPr>
      <w:rFonts w:cs="Mangal"/>
      <w:szCs w:val="21"/>
    </w:rPr>
  </w:style>
  <w:style w:type="character" w:customStyle="1" w:styleId="EncabezadoCar">
    <w:name w:val="Encabezado Car"/>
    <w:basedOn w:val="Fuentedeprrafopredeter"/>
    <w:link w:val="Encabezado"/>
    <w:uiPriority w:val="99"/>
    <w:rsid w:val="00510549"/>
    <w:rPr>
      <w:rFonts w:ascii="Times New Roman" w:eastAsia="Droid Sans Fallback" w:hAnsi="Times New Roman" w:cs="Mangal"/>
      <w:color w:val="000000"/>
      <w:sz w:val="24"/>
      <w:szCs w:val="21"/>
      <w:lang w:eastAsia="zh-CN" w:bidi="hi-IN"/>
    </w:rPr>
  </w:style>
  <w:style w:type="paragraph" w:styleId="Piedepgina">
    <w:name w:val="footer"/>
    <w:basedOn w:val="Normal"/>
    <w:link w:val="PiedepginaCar"/>
    <w:uiPriority w:val="99"/>
    <w:unhideWhenUsed/>
    <w:rsid w:val="00510549"/>
    <w:pPr>
      <w:tabs>
        <w:tab w:val="center" w:pos="4252"/>
        <w:tab w:val="right" w:pos="8504"/>
      </w:tabs>
      <w:spacing w:before="0" w:after="0" w:line="240" w:lineRule="auto"/>
    </w:pPr>
    <w:rPr>
      <w:rFonts w:cs="Mangal"/>
      <w:szCs w:val="21"/>
    </w:rPr>
  </w:style>
  <w:style w:type="character" w:customStyle="1" w:styleId="PiedepginaCar">
    <w:name w:val="Pie de página Car"/>
    <w:basedOn w:val="Fuentedeprrafopredeter"/>
    <w:link w:val="Piedepgina"/>
    <w:uiPriority w:val="99"/>
    <w:rsid w:val="00510549"/>
    <w:rPr>
      <w:rFonts w:ascii="Times New Roman" w:eastAsia="Droid Sans Fallback" w:hAnsi="Times New Roman" w:cs="Mangal"/>
      <w:color w:val="000000"/>
      <w:sz w:val="24"/>
      <w:szCs w:val="21"/>
      <w:lang w:eastAsia="zh-CN" w:bidi="hi-IN"/>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Textodelmarcadordeposicin">
    <w:name w:val="Placeholder Text"/>
    <w:basedOn w:val="Fuentedeprrafopredeter"/>
    <w:uiPriority w:val="99"/>
    <w:semiHidden/>
    <w:rsid w:val="00002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6951</Characters>
  <Application>Microsoft Office Word</Application>
  <DocSecurity>0</DocSecurity>
  <Lines>57</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2023-05-11T06:03:00Z</dcterms:created>
  <dcterms:modified xsi:type="dcterms:W3CDTF">2023-05-11T06:03:00Z</dcterms:modified>
  <cp:category/>
</cp:coreProperties>
</file>