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FF03" w14:textId="0E5E9FFF" w:rsidR="0079712C" w:rsidRPr="00235E68" w:rsidRDefault="0079712C" w:rsidP="001749E7">
      <w:pPr>
        <w:pStyle w:val="Custom-Titulo1"/>
        <w:spacing w:line="240" w:lineRule="auto"/>
        <w:jc w:val="center"/>
        <w:rPr>
          <w:sz w:val="32"/>
          <w:lang w:val="ca-ES"/>
        </w:rPr>
      </w:pPr>
      <w:r w:rsidRPr="00235E68">
        <w:rPr>
          <w:sz w:val="32"/>
          <w:lang w:val="ca-ES"/>
        </w:rPr>
        <w:t>AV</w:t>
      </w:r>
      <w:r w:rsidR="00235E68" w:rsidRPr="00235E68">
        <w:rPr>
          <w:sz w:val="32"/>
          <w:lang w:val="ca-ES"/>
        </w:rPr>
        <w:t>ÍS</w:t>
      </w:r>
      <w:r w:rsidRPr="00235E68">
        <w:rPr>
          <w:sz w:val="32"/>
          <w:lang w:val="ca-ES"/>
        </w:rPr>
        <w:t xml:space="preserve"> LEGAL</w:t>
      </w:r>
    </w:p>
    <w:p w14:paraId="4A6DC166" w14:textId="5394B9B1" w:rsidR="0079712C" w:rsidRPr="00235E68" w:rsidRDefault="0079712C" w:rsidP="001749E7">
      <w:pPr>
        <w:pStyle w:val="CustomTituloListaGeneralNivel1"/>
        <w:numPr>
          <w:ilvl w:val="0"/>
          <w:numId w:val="5"/>
        </w:numPr>
        <w:spacing w:line="240" w:lineRule="auto"/>
        <w:rPr>
          <w:lang w:val="ca-ES"/>
        </w:rPr>
      </w:pPr>
      <w:r w:rsidRPr="00235E68">
        <w:rPr>
          <w:lang w:val="ca-ES"/>
        </w:rPr>
        <w:t>OBJET</w:t>
      </w:r>
      <w:r w:rsidR="00235E68" w:rsidRPr="00235E68">
        <w:rPr>
          <w:lang w:val="ca-ES"/>
        </w:rPr>
        <w:t>E</w:t>
      </w:r>
    </w:p>
    <w:p w14:paraId="15B1F04C" w14:textId="77777777" w:rsidR="00235E68" w:rsidRPr="00235E68" w:rsidRDefault="00235E68" w:rsidP="001749E7">
      <w:pPr>
        <w:pStyle w:val="Custom-Normal-Times"/>
        <w:spacing w:line="240" w:lineRule="auto"/>
        <w:rPr>
          <w:lang w:val="ca-ES"/>
        </w:rPr>
      </w:pPr>
      <w:r w:rsidRPr="00235E68">
        <w:rPr>
          <w:lang w:val="ca-ES"/>
        </w:rPr>
        <w:t>El present avís legal regula l'ús i utilització del lloc web gestoriafreixedas.es, del qual és titular JORDI FREIXEDAS VALLS (d'ara endavant, GESTORIA FREIXEDAS).</w:t>
      </w:r>
    </w:p>
    <w:p w14:paraId="665C40DD" w14:textId="77777777" w:rsidR="00235E68" w:rsidRPr="00235E68" w:rsidRDefault="00235E68" w:rsidP="001749E7">
      <w:pPr>
        <w:pStyle w:val="Custom-Normal-Times"/>
        <w:spacing w:line="240" w:lineRule="auto"/>
        <w:rPr>
          <w:lang w:val="ca-ES"/>
        </w:rPr>
      </w:pPr>
      <w:r w:rsidRPr="00235E68">
        <w:rPr>
          <w:lang w:val="ca-ES"/>
        </w:rPr>
        <w:t>La navegació pel lloc web de GESTORIA FREIXEDAS li atribueix la condició d'USUARI del mateix i comporta la seva acceptació plena i sense reserves de totes i cadascuna de les condicions publicades en aquest avís legal, advertint que aquestes condicions podran ser modificades sense notificació prèvia per part de GESTORIA FREIXEDAS, i en aquest cas es procedirà a la seva publicació i avís amb la màxima antelació possible.</w:t>
      </w:r>
    </w:p>
    <w:p w14:paraId="7C315365" w14:textId="77777777" w:rsidR="00235E68" w:rsidRPr="00235E68" w:rsidRDefault="00235E68" w:rsidP="001749E7">
      <w:pPr>
        <w:pStyle w:val="Custom-Normal-Times"/>
        <w:spacing w:line="240" w:lineRule="auto"/>
        <w:rPr>
          <w:lang w:val="ca-ES"/>
        </w:rPr>
      </w:pPr>
      <w:r w:rsidRPr="00235E68">
        <w:rPr>
          <w:lang w:val="ca-ES"/>
        </w:rPr>
        <w:t>Per això és recomanable llegir atentament el seu contingut en cas de desitjar accedir i fer ús de la informació i dels serveis oferts des d'aquest lloc web.</w:t>
      </w:r>
    </w:p>
    <w:p w14:paraId="0B59463A" w14:textId="77777777" w:rsidR="00235E68" w:rsidRPr="00235E68" w:rsidRDefault="00235E68" w:rsidP="001749E7">
      <w:pPr>
        <w:pStyle w:val="Custom-Normal-Times"/>
        <w:spacing w:line="240" w:lineRule="auto"/>
        <w:rPr>
          <w:lang w:val="ca-ES"/>
        </w:rPr>
      </w:pPr>
      <w:r w:rsidRPr="00235E68">
        <w:rPr>
          <w:lang w:val="ca-ES"/>
        </w:rPr>
        <w:t>L'usuari a més, s'obliga a fer un ús correcte del lloc web de conformitat amb les lleis, la bona fe, l'ordre públic, els usos del trànsit i el present Avís Legal, i respondrà enfront de GESTORIA FREIXEDAS o enfront de tercers, de qualssevol danys i perjudicis que poguessin causar-se com a conseqüència de l'incompliment d'aquesta obligació.</w:t>
      </w:r>
    </w:p>
    <w:p w14:paraId="63098F70" w14:textId="7AE7CE59" w:rsidR="0079712C" w:rsidRPr="00235E68" w:rsidRDefault="00235E68" w:rsidP="001749E7">
      <w:pPr>
        <w:pStyle w:val="Custom-Normal-Times"/>
        <w:spacing w:line="240" w:lineRule="auto"/>
        <w:rPr>
          <w:lang w:val="ca-ES"/>
        </w:rPr>
      </w:pPr>
      <w:r w:rsidRPr="00235E68">
        <w:rPr>
          <w:lang w:val="ca-ES"/>
        </w:rPr>
        <w:t>Qualsevol utilització diferent a l'autoritzada està expressament prohibida, podent GESTORIA FREIXEDAS denegar o retirar l'accés i el seu ús en qualsevol moment</w:t>
      </w:r>
      <w:r w:rsidR="0079712C" w:rsidRPr="00235E68">
        <w:rPr>
          <w:lang w:val="ca-ES"/>
        </w:rPr>
        <w:t>.</w:t>
      </w:r>
    </w:p>
    <w:p w14:paraId="00D0B693" w14:textId="29E41DC6" w:rsidR="0079712C" w:rsidRPr="00235E68" w:rsidRDefault="0079712C" w:rsidP="001749E7">
      <w:pPr>
        <w:pStyle w:val="CustomTituloListaGeneralNivel1"/>
        <w:numPr>
          <w:ilvl w:val="0"/>
          <w:numId w:val="5"/>
        </w:numPr>
        <w:spacing w:line="240" w:lineRule="auto"/>
        <w:rPr>
          <w:lang w:val="ca-ES"/>
        </w:rPr>
      </w:pPr>
      <w:r w:rsidRPr="00235E68">
        <w:rPr>
          <w:lang w:val="ca-ES"/>
        </w:rPr>
        <w:t>IDENTIFICACIÓ</w:t>
      </w:r>
    </w:p>
    <w:p w14:paraId="003A8760" w14:textId="77777777" w:rsidR="00235E68" w:rsidRPr="00235E68" w:rsidRDefault="00235E68" w:rsidP="001749E7">
      <w:pPr>
        <w:pStyle w:val="Custom-Normal-Times"/>
        <w:spacing w:before="0" w:after="0" w:line="240" w:lineRule="auto"/>
        <w:rPr>
          <w:lang w:val="ca-ES"/>
        </w:rPr>
      </w:pPr>
      <w:r w:rsidRPr="00235E68">
        <w:rPr>
          <w:lang w:val="ca-ES"/>
        </w:rPr>
        <w:t>GESTORIA FREIXEDAS, en compliment de la Llei 34/2002, d'11 de juliol, de Serveis de la Societat de la Informació i de Comerç Electrònic, l'informa que:</w:t>
      </w:r>
    </w:p>
    <w:p w14:paraId="60681A61" w14:textId="77777777" w:rsidR="00235E68" w:rsidRPr="00235E68" w:rsidRDefault="00235E68" w:rsidP="001749E7">
      <w:pPr>
        <w:pStyle w:val="Custom-Normal-Times"/>
        <w:numPr>
          <w:ilvl w:val="0"/>
          <w:numId w:val="1"/>
        </w:numPr>
        <w:spacing w:before="0" w:after="0" w:line="240" w:lineRule="auto"/>
        <w:rPr>
          <w:lang w:val="ca-ES"/>
        </w:rPr>
      </w:pPr>
      <w:r w:rsidRPr="00235E68">
        <w:rPr>
          <w:lang w:val="ca-ES"/>
        </w:rPr>
        <w:t>La seva denominació social és: JORDI FREIXEDAS VALLS.</w:t>
      </w:r>
    </w:p>
    <w:p w14:paraId="14C8F766" w14:textId="4785A5D4" w:rsidR="00235E68" w:rsidRPr="00235E68" w:rsidRDefault="00235E68" w:rsidP="001749E7">
      <w:pPr>
        <w:pStyle w:val="Custom-Normal-Times"/>
        <w:numPr>
          <w:ilvl w:val="0"/>
          <w:numId w:val="1"/>
        </w:numPr>
        <w:spacing w:before="0" w:after="0" w:line="240" w:lineRule="auto"/>
        <w:rPr>
          <w:lang w:val="ca-ES"/>
        </w:rPr>
      </w:pPr>
      <w:r w:rsidRPr="00235E68">
        <w:rPr>
          <w:lang w:val="ca-ES"/>
        </w:rPr>
        <w:t>El seu nom comercial és: GESTORIA FREIXEDAS.</w:t>
      </w:r>
    </w:p>
    <w:p w14:paraId="7CC7C517" w14:textId="07125C2F" w:rsidR="00235E68" w:rsidRPr="00235E68" w:rsidRDefault="00235E68" w:rsidP="001749E7">
      <w:pPr>
        <w:pStyle w:val="Custom-Normal-Times"/>
        <w:numPr>
          <w:ilvl w:val="0"/>
          <w:numId w:val="1"/>
        </w:numPr>
        <w:spacing w:before="0" w:after="0" w:line="240" w:lineRule="auto"/>
        <w:rPr>
          <w:lang w:val="ca-ES"/>
        </w:rPr>
      </w:pPr>
      <w:r w:rsidRPr="00235E68">
        <w:rPr>
          <w:lang w:val="ca-ES"/>
        </w:rPr>
        <w:t>El seu CIF és: 46632007J.</w:t>
      </w:r>
    </w:p>
    <w:p w14:paraId="554611FF" w14:textId="26EAF10E" w:rsidR="0079712C" w:rsidRPr="00235E68" w:rsidRDefault="00235E68" w:rsidP="001749E7">
      <w:pPr>
        <w:pStyle w:val="Custom-Normal-Times"/>
        <w:numPr>
          <w:ilvl w:val="0"/>
          <w:numId w:val="1"/>
        </w:numPr>
        <w:spacing w:before="0" w:after="0" w:line="240" w:lineRule="auto"/>
        <w:rPr>
          <w:lang w:val="ca-ES"/>
        </w:rPr>
      </w:pPr>
      <w:r w:rsidRPr="00235E68">
        <w:rPr>
          <w:lang w:val="ca-ES"/>
        </w:rPr>
        <w:t xml:space="preserve">El seu domicili social està en: C/ General </w:t>
      </w:r>
      <w:proofErr w:type="spellStart"/>
      <w:r w:rsidRPr="00235E68">
        <w:rPr>
          <w:lang w:val="ca-ES"/>
        </w:rPr>
        <w:t>Cortijo</w:t>
      </w:r>
      <w:proofErr w:type="spellEnd"/>
      <w:r w:rsidRPr="00235E68">
        <w:rPr>
          <w:lang w:val="ca-ES"/>
        </w:rPr>
        <w:t>, 11 - 08720 Vilafranca del Penedès - Barcelona (Espanya</w:t>
      </w:r>
      <w:r>
        <w:rPr>
          <w:lang w:val="ca-ES"/>
        </w:rPr>
        <w:t>)</w:t>
      </w:r>
    </w:p>
    <w:p w14:paraId="7C2D4591" w14:textId="1E2E7D88" w:rsidR="0079712C" w:rsidRPr="00235E68" w:rsidRDefault="0079712C" w:rsidP="001749E7">
      <w:pPr>
        <w:pStyle w:val="CustomTituloListaGeneralNivel1"/>
        <w:numPr>
          <w:ilvl w:val="0"/>
          <w:numId w:val="5"/>
        </w:numPr>
        <w:spacing w:line="240" w:lineRule="auto"/>
        <w:rPr>
          <w:lang w:val="ca-ES"/>
        </w:rPr>
      </w:pPr>
      <w:r w:rsidRPr="00235E68">
        <w:rPr>
          <w:lang w:val="ca-ES"/>
        </w:rPr>
        <w:t>COMUNICACIONS</w:t>
      </w:r>
    </w:p>
    <w:p w14:paraId="34AC9C2E" w14:textId="77777777" w:rsidR="00235E68" w:rsidRPr="00235E68" w:rsidRDefault="00235E68" w:rsidP="001749E7">
      <w:pPr>
        <w:pStyle w:val="Custom-Normal-Times"/>
        <w:spacing w:before="0" w:after="0" w:line="240" w:lineRule="auto"/>
        <w:rPr>
          <w:lang w:val="ca-ES"/>
        </w:rPr>
      </w:pPr>
      <w:r w:rsidRPr="00235E68">
        <w:rPr>
          <w:lang w:val="ca-ES"/>
        </w:rPr>
        <w:t>Per a comunicar-se amb nosaltres, posem a la seva disposició diferents mitjans de contacte que detallem a continuació:</w:t>
      </w:r>
    </w:p>
    <w:p w14:paraId="5CF05F4F" w14:textId="77777777" w:rsidR="00235E68" w:rsidRPr="00235E68" w:rsidRDefault="00235E68" w:rsidP="001749E7">
      <w:pPr>
        <w:pStyle w:val="Custom-Normal-Times"/>
        <w:spacing w:before="0" w:after="0" w:line="240" w:lineRule="auto"/>
        <w:rPr>
          <w:lang w:val="ca-ES"/>
        </w:rPr>
      </w:pPr>
      <w:r w:rsidRPr="00235E68">
        <w:rPr>
          <w:lang w:val="ca-ES"/>
        </w:rPr>
        <w:t>Tel: 938171636</w:t>
      </w:r>
    </w:p>
    <w:p w14:paraId="0C85484C" w14:textId="77777777" w:rsidR="00235E68" w:rsidRPr="00235E68" w:rsidRDefault="00235E68" w:rsidP="001749E7">
      <w:pPr>
        <w:pStyle w:val="Custom-Normal-Times"/>
        <w:spacing w:before="0" w:after="0" w:line="240" w:lineRule="auto"/>
        <w:rPr>
          <w:lang w:val="ca-ES"/>
        </w:rPr>
      </w:pPr>
      <w:proofErr w:type="spellStart"/>
      <w:r w:rsidRPr="00235E68">
        <w:rPr>
          <w:lang w:val="ca-ES"/>
        </w:rPr>
        <w:t>Email</w:t>
      </w:r>
      <w:proofErr w:type="spellEnd"/>
      <w:r w:rsidRPr="00235E68">
        <w:rPr>
          <w:lang w:val="ca-ES"/>
        </w:rPr>
        <w:t>: freixedas@gestors.net.</w:t>
      </w:r>
    </w:p>
    <w:p w14:paraId="39AA24CE" w14:textId="703342FB" w:rsidR="0079712C" w:rsidRPr="00235E68" w:rsidRDefault="00235E68" w:rsidP="001749E7">
      <w:pPr>
        <w:pStyle w:val="Custom-Normal-Times"/>
        <w:spacing w:before="0" w:after="0" w:line="240" w:lineRule="auto"/>
        <w:rPr>
          <w:lang w:val="ca-ES"/>
        </w:rPr>
      </w:pPr>
      <w:r w:rsidRPr="00235E68">
        <w:rPr>
          <w:lang w:val="ca-ES"/>
        </w:rPr>
        <w:t>Totes les notificacions i comunicacions entre els usuaris i GESTORIA FREIXEDAS es consideraran eficaces, amb caràcter general, quan es realitzin a través de qualsevol mitjà dels detallats anteriorment</w:t>
      </w:r>
      <w:r w:rsidR="0079712C" w:rsidRPr="00235E68">
        <w:rPr>
          <w:lang w:val="ca-ES"/>
        </w:rPr>
        <w:t>.</w:t>
      </w:r>
    </w:p>
    <w:p w14:paraId="4F52C69B" w14:textId="4F57BC80" w:rsidR="0079712C" w:rsidRPr="00235E68" w:rsidRDefault="0079712C" w:rsidP="001749E7">
      <w:pPr>
        <w:pStyle w:val="CustomTituloListaGeneralNivel1"/>
        <w:numPr>
          <w:ilvl w:val="0"/>
          <w:numId w:val="5"/>
        </w:numPr>
        <w:spacing w:line="240" w:lineRule="auto"/>
        <w:rPr>
          <w:lang w:val="ca-ES"/>
        </w:rPr>
      </w:pPr>
      <w:r w:rsidRPr="00235E68">
        <w:rPr>
          <w:lang w:val="ca-ES"/>
        </w:rPr>
        <w:t>CONDICIONS D</w:t>
      </w:r>
      <w:r w:rsidR="00235E68">
        <w:rPr>
          <w:lang w:val="ca-ES"/>
        </w:rPr>
        <w:t>’</w:t>
      </w:r>
      <w:r w:rsidRPr="00235E68">
        <w:rPr>
          <w:lang w:val="ca-ES"/>
        </w:rPr>
        <w:t>ACC</w:t>
      </w:r>
      <w:r w:rsidR="00235E68">
        <w:rPr>
          <w:lang w:val="ca-ES"/>
        </w:rPr>
        <w:t>ÉS</w:t>
      </w:r>
      <w:r w:rsidRPr="00235E68">
        <w:rPr>
          <w:lang w:val="ca-ES"/>
        </w:rPr>
        <w:t xml:space="preserve"> </w:t>
      </w:r>
      <w:r w:rsidR="00235E68">
        <w:rPr>
          <w:lang w:val="ca-ES"/>
        </w:rPr>
        <w:t>I</w:t>
      </w:r>
      <w:r w:rsidRPr="00235E68">
        <w:rPr>
          <w:lang w:val="ca-ES"/>
        </w:rPr>
        <w:t xml:space="preserve"> UTILI</w:t>
      </w:r>
      <w:r w:rsidR="00235E68">
        <w:rPr>
          <w:lang w:val="ca-ES"/>
        </w:rPr>
        <w:t>T</w:t>
      </w:r>
      <w:r w:rsidRPr="00235E68">
        <w:rPr>
          <w:lang w:val="ca-ES"/>
        </w:rPr>
        <w:t>ZACIÓ</w:t>
      </w:r>
    </w:p>
    <w:p w14:paraId="6A9806A7" w14:textId="77777777" w:rsidR="00235E68" w:rsidRPr="00235E68" w:rsidRDefault="00235E68" w:rsidP="001749E7">
      <w:pPr>
        <w:pStyle w:val="Custom-Normal-Times"/>
        <w:spacing w:line="240" w:lineRule="auto"/>
        <w:rPr>
          <w:lang w:val="ca-ES"/>
        </w:rPr>
      </w:pPr>
      <w:r w:rsidRPr="00235E68">
        <w:rPr>
          <w:lang w:val="ca-ES"/>
        </w:rPr>
        <w:t>El lloc web i els seus serveis són d'accés lliure i gratuït. No obstant això, GESTORIA FREIXEDAS pot condicionar la utilització d'alguns dels serveis oferts en el seu web al previ emplenament del corresponent formulari.</w:t>
      </w:r>
    </w:p>
    <w:p w14:paraId="65442AFA" w14:textId="77777777" w:rsidR="00235E68" w:rsidRPr="00235E68" w:rsidRDefault="00235E68" w:rsidP="001749E7">
      <w:pPr>
        <w:pStyle w:val="Custom-Normal-Times"/>
        <w:spacing w:line="240" w:lineRule="auto"/>
        <w:rPr>
          <w:lang w:val="ca-ES"/>
        </w:rPr>
      </w:pPr>
      <w:r w:rsidRPr="00235E68">
        <w:rPr>
          <w:lang w:val="ca-ES"/>
        </w:rPr>
        <w:lastRenderedPageBreak/>
        <w:t>L'usuari garanteix l'autenticitat i actualitat de totes aquelles dades que comuniqui a GESTORIA FREIXEDAS i serà l'únic responsable de les manifestacions falses o inexactes que realitzi.</w:t>
      </w:r>
    </w:p>
    <w:p w14:paraId="5624028E" w14:textId="0331B1C2" w:rsidR="0079712C" w:rsidRPr="00235E68" w:rsidRDefault="00235E68" w:rsidP="001749E7">
      <w:pPr>
        <w:pStyle w:val="Custom-Normal-Times"/>
        <w:spacing w:line="240" w:lineRule="auto"/>
        <w:rPr>
          <w:lang w:val="ca-ES"/>
        </w:rPr>
      </w:pPr>
      <w:r w:rsidRPr="00235E68">
        <w:rPr>
          <w:lang w:val="ca-ES"/>
        </w:rPr>
        <w:t>L'usuari es compromet expressament a fer un ús adequat dels continguts i serveis de GESTORIA FREIXEDAS i a no emprar-los per a, entre altres</w:t>
      </w:r>
      <w:r w:rsidR="0079712C" w:rsidRPr="00235E68">
        <w:rPr>
          <w:lang w:val="ca-ES"/>
        </w:rPr>
        <w:t>:</w:t>
      </w:r>
    </w:p>
    <w:p w14:paraId="3E82DE1F" w14:textId="5A4BA1F6" w:rsidR="0079712C" w:rsidRPr="00235E68" w:rsidRDefault="00235E68" w:rsidP="001749E7">
      <w:pPr>
        <w:pStyle w:val="Custom-Normal-Times"/>
        <w:numPr>
          <w:ilvl w:val="0"/>
          <w:numId w:val="3"/>
        </w:numPr>
        <w:spacing w:line="240" w:lineRule="auto"/>
        <w:rPr>
          <w:lang w:val="ca-ES"/>
        </w:rPr>
      </w:pPr>
      <w:r w:rsidRPr="00235E68">
        <w:rPr>
          <w:lang w:val="ca-ES"/>
        </w:rPr>
        <w:t>Difondre continguts delictius, violents, pornogràfics, racistes, xenòfobs, ofensius, d'apologia del terrorisme o, en general, contraris a la llei o a l'ordre públic</w:t>
      </w:r>
      <w:r w:rsidR="0079712C" w:rsidRPr="00235E68">
        <w:rPr>
          <w:lang w:val="ca-ES"/>
        </w:rPr>
        <w:t>.</w:t>
      </w:r>
    </w:p>
    <w:p w14:paraId="3D90319D" w14:textId="6622D5B3" w:rsidR="0079712C" w:rsidRPr="00235E68" w:rsidRDefault="00235E68" w:rsidP="001749E7">
      <w:pPr>
        <w:pStyle w:val="Custom-Normal-Times"/>
        <w:numPr>
          <w:ilvl w:val="0"/>
          <w:numId w:val="3"/>
        </w:numPr>
        <w:spacing w:line="240" w:lineRule="auto"/>
        <w:rPr>
          <w:lang w:val="ca-ES"/>
        </w:rPr>
      </w:pPr>
      <w:r w:rsidRPr="00235E68">
        <w:rPr>
          <w:lang w:val="ca-ES"/>
        </w:rPr>
        <w:t>Introduir en la xarxa virus informàtics o realitzar actuacions susceptibles d'alterar, espatllar, interrompre o generar errors o danys en els documents electrònics, dades o sistemes físics i lògics de GESTORIA FREIXEDAS o de terceres persones; així com obstaculitzar l'accés d'altres usuaris al lloc web i als seus serveis mitjançant el consum massiu dels recursos informàtics a través dels quals GESTORIA FREIXEDAS presta els seus serveis</w:t>
      </w:r>
      <w:r w:rsidR="0079712C" w:rsidRPr="00235E68">
        <w:rPr>
          <w:lang w:val="ca-ES"/>
        </w:rPr>
        <w:t>.</w:t>
      </w:r>
    </w:p>
    <w:p w14:paraId="5FCC3285" w14:textId="51BBE3FD" w:rsidR="0079712C" w:rsidRPr="00235E68" w:rsidRDefault="00235E68" w:rsidP="001749E7">
      <w:pPr>
        <w:pStyle w:val="Custom-Normal-Times"/>
        <w:numPr>
          <w:ilvl w:val="0"/>
          <w:numId w:val="3"/>
        </w:numPr>
        <w:spacing w:line="240" w:lineRule="auto"/>
        <w:rPr>
          <w:lang w:val="ca-ES"/>
        </w:rPr>
      </w:pPr>
      <w:r w:rsidRPr="00235E68">
        <w:rPr>
          <w:lang w:val="ca-ES"/>
        </w:rPr>
        <w:t>Vulnerar els drets de propietat intel·lectual o industrial, així com violar la confidencialitat de la informació de GESTORIA FREIXEDAS o de tercers</w:t>
      </w:r>
      <w:r w:rsidR="0079712C" w:rsidRPr="00235E68">
        <w:rPr>
          <w:lang w:val="ca-ES"/>
        </w:rPr>
        <w:t>.</w:t>
      </w:r>
    </w:p>
    <w:p w14:paraId="37BAF408" w14:textId="27750616" w:rsidR="0079712C" w:rsidRPr="00235E68" w:rsidRDefault="00E56FD5" w:rsidP="001749E7">
      <w:pPr>
        <w:pStyle w:val="Custom-Normal-Times"/>
        <w:numPr>
          <w:ilvl w:val="0"/>
          <w:numId w:val="3"/>
        </w:numPr>
        <w:spacing w:line="240" w:lineRule="auto"/>
        <w:rPr>
          <w:lang w:val="ca-ES"/>
        </w:rPr>
      </w:pPr>
      <w:r w:rsidRPr="00E56FD5">
        <w:rPr>
          <w:lang w:val="ca-ES"/>
        </w:rPr>
        <w:t>Vulnerar els drets de propietat intel·lectual o industrial, així com violar la confidencialitat de la informació de GESTORIA FREIXEDAS o de tercers</w:t>
      </w:r>
      <w:r w:rsidR="0079712C" w:rsidRPr="00235E68">
        <w:rPr>
          <w:lang w:val="ca-ES"/>
        </w:rPr>
        <w:t>.</w:t>
      </w:r>
    </w:p>
    <w:p w14:paraId="1A3096F9" w14:textId="5600EE57" w:rsidR="0079712C" w:rsidRPr="00235E68" w:rsidRDefault="00235E68" w:rsidP="001749E7">
      <w:pPr>
        <w:pStyle w:val="Custom-Normal-Times"/>
        <w:numPr>
          <w:ilvl w:val="0"/>
          <w:numId w:val="3"/>
        </w:numPr>
        <w:spacing w:line="240" w:lineRule="auto"/>
        <w:rPr>
          <w:lang w:val="ca-ES"/>
        </w:rPr>
      </w:pPr>
      <w:r w:rsidRPr="00235E68">
        <w:rPr>
          <w:lang w:val="ca-ES"/>
        </w:rPr>
        <w:t>Suplantar la identitat de qualsevol altre usuari</w:t>
      </w:r>
      <w:r w:rsidR="0079712C" w:rsidRPr="00235E68">
        <w:rPr>
          <w:lang w:val="ca-ES"/>
        </w:rPr>
        <w:t>.</w:t>
      </w:r>
    </w:p>
    <w:p w14:paraId="551C8D8C" w14:textId="22489CCA" w:rsidR="0079712C" w:rsidRPr="00235E68" w:rsidRDefault="00235E68" w:rsidP="001749E7">
      <w:pPr>
        <w:pStyle w:val="Custom-Normal-Times"/>
        <w:numPr>
          <w:ilvl w:val="0"/>
          <w:numId w:val="3"/>
        </w:numPr>
        <w:spacing w:line="240" w:lineRule="auto"/>
        <w:rPr>
          <w:lang w:val="ca-ES"/>
        </w:rPr>
      </w:pPr>
      <w:r w:rsidRPr="00235E68">
        <w:rPr>
          <w:lang w:val="ca-ES"/>
        </w:rPr>
        <w:t>Reproduir, copiar, distribuir, posar a la disposició de, o qualsevol altra forma de comunicació pública, transformar o modificar els continguts, tret que es compti amb l'autorització del titular dels corresponents drets o això resulti legalment permès</w:t>
      </w:r>
      <w:r w:rsidR="0079712C" w:rsidRPr="00235E68">
        <w:rPr>
          <w:lang w:val="ca-ES"/>
        </w:rPr>
        <w:t>.</w:t>
      </w:r>
    </w:p>
    <w:p w14:paraId="436F0B73" w14:textId="2B24FBF6" w:rsidR="0079712C" w:rsidRPr="00235E68" w:rsidRDefault="00E56FD5" w:rsidP="001749E7">
      <w:pPr>
        <w:pStyle w:val="Custom-Normal-Times"/>
        <w:numPr>
          <w:ilvl w:val="0"/>
          <w:numId w:val="3"/>
        </w:numPr>
        <w:spacing w:line="240" w:lineRule="auto"/>
        <w:rPr>
          <w:lang w:val="ca-ES"/>
        </w:rPr>
      </w:pPr>
      <w:r w:rsidRPr="00E56FD5">
        <w:rPr>
          <w:lang w:val="ca-ES"/>
        </w:rPr>
        <w:t xml:space="preserve">Recaptar dades amb finalitat publicitària i de remetre publicitat de qualsevol classe i comunicacions amb finalitats de venda o unes altres de naturalesa comercial sense que </w:t>
      </w:r>
      <w:proofErr w:type="spellStart"/>
      <w:r w:rsidRPr="00E56FD5">
        <w:rPr>
          <w:lang w:val="ca-ES"/>
        </w:rPr>
        <w:t>mediï</w:t>
      </w:r>
      <w:proofErr w:type="spellEnd"/>
      <w:r w:rsidRPr="00E56FD5">
        <w:rPr>
          <w:lang w:val="ca-ES"/>
        </w:rPr>
        <w:t xml:space="preserve"> la seva prèvia sol·licitud o consentiment</w:t>
      </w:r>
      <w:r w:rsidR="0079712C" w:rsidRPr="00235E68">
        <w:rPr>
          <w:lang w:val="ca-ES"/>
        </w:rPr>
        <w:t>.</w:t>
      </w:r>
    </w:p>
    <w:p w14:paraId="244269A1" w14:textId="77777777" w:rsidR="00E56FD5" w:rsidRPr="00E56FD5" w:rsidRDefault="00E56FD5" w:rsidP="001749E7">
      <w:pPr>
        <w:pStyle w:val="Custom-Normal-Times"/>
        <w:spacing w:line="240" w:lineRule="auto"/>
        <w:rPr>
          <w:lang w:val="ca-ES"/>
        </w:rPr>
      </w:pPr>
      <w:r w:rsidRPr="00E56FD5">
        <w:rPr>
          <w:lang w:val="ca-ES"/>
        </w:rPr>
        <w:t>Tots els continguts del lloc web, com a textos, fotografies, gràfics, imatges, icones, tecnologia, programari, així com el seu disseny gràfic i codis font, constitueixen una obra la propietat de la qual pertany a GESTORIA FREIXEDAS, sense que puguin entendre's cedits a l'usuari cap dels drets d'explotació sobre els mateixos més enllà de l'estrictament necessari per al correcte ús de la web.</w:t>
      </w:r>
    </w:p>
    <w:p w14:paraId="22DB17B0" w14:textId="77777777" w:rsidR="00E56FD5" w:rsidRPr="00E56FD5" w:rsidRDefault="00E56FD5" w:rsidP="001749E7">
      <w:pPr>
        <w:pStyle w:val="Custom-Normal-Times"/>
        <w:spacing w:line="240" w:lineRule="auto"/>
        <w:rPr>
          <w:lang w:val="ca-ES"/>
        </w:rPr>
      </w:pPr>
      <w:r w:rsidRPr="00E56FD5">
        <w:rPr>
          <w:lang w:val="ca-ES"/>
        </w:rPr>
        <w:t>En definitiva, els usuaris que accedeixin a aquest lloc web poden visualitzar els continguts i efectuar, si escau, còpies privades autoritzades sempre que els elements reproduïts no siguin cedits posteriorment a tercers, ni s'instal·lin a servidors connectats a xarxes, ni siguin objecte de cap mena d'explotació.</w:t>
      </w:r>
    </w:p>
    <w:p w14:paraId="35A3F204" w14:textId="4A287861" w:rsidR="0079712C" w:rsidRPr="00235E68" w:rsidRDefault="00E56FD5" w:rsidP="001749E7">
      <w:pPr>
        <w:pStyle w:val="Custom-Normal-Times"/>
        <w:spacing w:line="240" w:lineRule="auto"/>
        <w:rPr>
          <w:lang w:val="ca-ES"/>
        </w:rPr>
      </w:pPr>
      <w:r w:rsidRPr="00E56FD5">
        <w:rPr>
          <w:lang w:val="ca-ES"/>
        </w:rPr>
        <w:t>Així mateix, totes les marques, noms comercials o signes distintius de qualsevol classe que apareixen en el lloc web són propietat de GESTORIA FREIXEDAS, sense que pugui entendre's que l'ús o accés al mateix atribueixi a l'usuari dret algun sobre aquests</w:t>
      </w:r>
      <w:r w:rsidR="0079712C" w:rsidRPr="00235E68">
        <w:rPr>
          <w:lang w:val="ca-ES"/>
        </w:rPr>
        <w:t>.</w:t>
      </w:r>
    </w:p>
    <w:p w14:paraId="5AA47021" w14:textId="77777777" w:rsidR="00E56FD5" w:rsidRPr="00E56FD5" w:rsidRDefault="00E56FD5" w:rsidP="001749E7">
      <w:pPr>
        <w:pStyle w:val="Custom-Normal-Times"/>
        <w:spacing w:line="240" w:lineRule="auto"/>
        <w:rPr>
          <w:lang w:val="ca-ES"/>
        </w:rPr>
      </w:pPr>
      <w:r w:rsidRPr="00E56FD5">
        <w:rPr>
          <w:lang w:val="ca-ES"/>
        </w:rPr>
        <w:t>La distribució, modificació, cessió o comunicació pública dels continguts i qualsevol altre acte que no hagi estat expressament autoritzat pel titular dels drets d'explotació queden prohibits.</w:t>
      </w:r>
    </w:p>
    <w:p w14:paraId="1FE94087" w14:textId="0EE189D0" w:rsidR="0079712C" w:rsidRPr="00235E68" w:rsidRDefault="00E56FD5" w:rsidP="001749E7">
      <w:pPr>
        <w:pStyle w:val="Custom-Normal-Times"/>
        <w:spacing w:line="240" w:lineRule="auto"/>
        <w:rPr>
          <w:lang w:val="ca-ES"/>
        </w:rPr>
      </w:pPr>
      <w:r w:rsidRPr="00E56FD5">
        <w:rPr>
          <w:lang w:val="ca-ES"/>
        </w:rPr>
        <w:t xml:space="preserve">L'establiment d'un </w:t>
      </w:r>
      <w:r w:rsidR="00B60E35">
        <w:rPr>
          <w:lang w:val="ca-ES"/>
        </w:rPr>
        <w:t>enllaç</w:t>
      </w:r>
      <w:r w:rsidRPr="00E56FD5">
        <w:rPr>
          <w:lang w:val="ca-ES"/>
        </w:rPr>
        <w:t xml:space="preserve"> no implica en cap cas l'existència de relacions entre GESTORIA FREIXEDAS i el propietari del lloc web en la qual s'estableixi, ni l'acceptació i aprovació per part de GESTORIA FREIXEDAS dels seus continguts o serveis</w:t>
      </w:r>
      <w:r w:rsidR="0079712C" w:rsidRPr="00235E68">
        <w:rPr>
          <w:lang w:val="ca-ES"/>
        </w:rPr>
        <w:t>.</w:t>
      </w:r>
    </w:p>
    <w:p w14:paraId="525D4A17" w14:textId="54BFB2E5" w:rsidR="0079712C" w:rsidRPr="00235E68" w:rsidRDefault="00E56FD5" w:rsidP="001749E7">
      <w:pPr>
        <w:pStyle w:val="Custom-Normal-Times"/>
        <w:spacing w:line="240" w:lineRule="auto"/>
        <w:rPr>
          <w:lang w:val="ca-ES"/>
        </w:rPr>
      </w:pPr>
      <w:r w:rsidRPr="00E56FD5">
        <w:rPr>
          <w:lang w:val="ca-ES"/>
        </w:rPr>
        <w:lastRenderedPageBreak/>
        <w:t>GESTORIA FREIXEDAS no es responsabilitza de l'ús que cada usuari li doni als materials posats a disposició en aquest lloc web ni de les actuacions que realitzi sobre la base d'aquests</w:t>
      </w:r>
      <w:r w:rsidR="0079712C" w:rsidRPr="00235E68">
        <w:rPr>
          <w:lang w:val="ca-ES"/>
        </w:rPr>
        <w:t>.</w:t>
      </w:r>
    </w:p>
    <w:p w14:paraId="5FF04665" w14:textId="0E72CB17" w:rsidR="0079712C" w:rsidRPr="00235E68" w:rsidRDefault="0079712C" w:rsidP="001749E7">
      <w:pPr>
        <w:pStyle w:val="CustomTituloListaGeneralNivel2"/>
        <w:numPr>
          <w:ilvl w:val="1"/>
          <w:numId w:val="5"/>
        </w:numPr>
        <w:spacing w:line="240" w:lineRule="auto"/>
        <w:rPr>
          <w:lang w:val="ca-ES"/>
        </w:rPr>
      </w:pPr>
      <w:r w:rsidRPr="00235E68">
        <w:rPr>
          <w:lang w:val="ca-ES"/>
        </w:rPr>
        <w:t>E</w:t>
      </w:r>
      <w:r w:rsidR="00E56FD5" w:rsidRPr="00E56FD5">
        <w:rPr>
          <w:lang w:val="ca-ES"/>
        </w:rPr>
        <w:t>XCLUSIÓ DE GARANTIES I DE RESPONSABILITAT EN L'ACCÉS I LA UTILITZACI</w:t>
      </w:r>
      <w:r w:rsidR="00E56FD5">
        <w:rPr>
          <w:lang w:val="ca-ES"/>
        </w:rPr>
        <w:t>Ó</w:t>
      </w:r>
    </w:p>
    <w:p w14:paraId="1FC97C11" w14:textId="2E7507E2" w:rsidR="0079712C" w:rsidRPr="00235E68" w:rsidRDefault="00E56FD5" w:rsidP="001749E7">
      <w:pPr>
        <w:pStyle w:val="Custom-Normal-Times"/>
        <w:spacing w:line="240" w:lineRule="auto"/>
        <w:rPr>
          <w:lang w:val="ca-ES"/>
        </w:rPr>
      </w:pPr>
      <w:r w:rsidRPr="00E56FD5">
        <w:rPr>
          <w:lang w:val="ca-ES"/>
        </w:rPr>
        <w:t>El contingut del present lloc web és de caràcter general i té una finalitat merament informativa, sense que es garanteixi plenament l'accés a tots els continguts, ni la seva exhaustivitat, correcció, vigència o actualitat, ni la seva idoneïtat o utilitat per a un objectiu específic</w:t>
      </w:r>
      <w:r w:rsidR="0079712C" w:rsidRPr="00235E68">
        <w:rPr>
          <w:lang w:val="ca-ES"/>
        </w:rPr>
        <w:t>.</w:t>
      </w:r>
    </w:p>
    <w:p w14:paraId="0FA956D2" w14:textId="6974113B" w:rsidR="0079712C" w:rsidRPr="00235E68" w:rsidRDefault="00E56FD5" w:rsidP="001749E7">
      <w:pPr>
        <w:pStyle w:val="Custom-Normal-Times"/>
        <w:spacing w:line="240" w:lineRule="auto"/>
        <w:rPr>
          <w:lang w:val="ca-ES"/>
        </w:rPr>
      </w:pPr>
      <w:r w:rsidRPr="00E56FD5">
        <w:rPr>
          <w:lang w:val="ca-ES"/>
        </w:rPr>
        <w:t>GESTORIA FREIXEDAS exclou, fins on permet l'ordenament jurídic, qualsevol responsabilitat pels danys i perjudicis de tota naturalesa derivats de</w:t>
      </w:r>
      <w:r w:rsidR="0079712C" w:rsidRPr="00235E68">
        <w:rPr>
          <w:lang w:val="ca-ES"/>
        </w:rPr>
        <w:t>:</w:t>
      </w:r>
    </w:p>
    <w:p w14:paraId="6E746411" w14:textId="4206F214" w:rsidR="0079712C" w:rsidRPr="00235E68" w:rsidRDefault="00E56FD5" w:rsidP="001749E7">
      <w:pPr>
        <w:pStyle w:val="Custom-Normal-Times"/>
        <w:numPr>
          <w:ilvl w:val="0"/>
          <w:numId w:val="4"/>
        </w:numPr>
        <w:spacing w:line="240" w:lineRule="auto"/>
        <w:rPr>
          <w:lang w:val="ca-ES"/>
        </w:rPr>
      </w:pPr>
      <w:r w:rsidRPr="00E56FD5">
        <w:rPr>
          <w:lang w:val="ca-ES"/>
        </w:rPr>
        <w:t>La impossibilitat d'accés al lloc web o la falta de veracitat, exactitud, exhaustivitat i/o actualitat dels continguts, així com l'existència de vicis i defectes de tota classe dels continguts transmesos, difosos, emmagatzemats, posats a disposició, als quals s'hagi accedit a través del lloc web o dels serveis que s'ofereixen</w:t>
      </w:r>
      <w:r w:rsidR="0079712C" w:rsidRPr="00235E68">
        <w:rPr>
          <w:lang w:val="ca-ES"/>
        </w:rPr>
        <w:t>.</w:t>
      </w:r>
    </w:p>
    <w:p w14:paraId="022FDFB5" w14:textId="10275130" w:rsidR="0079712C" w:rsidRPr="00235E68" w:rsidRDefault="00E56FD5" w:rsidP="001749E7">
      <w:pPr>
        <w:pStyle w:val="Custom-Normal-Times"/>
        <w:numPr>
          <w:ilvl w:val="0"/>
          <w:numId w:val="4"/>
        </w:numPr>
        <w:spacing w:line="240" w:lineRule="auto"/>
        <w:rPr>
          <w:lang w:val="ca-ES"/>
        </w:rPr>
      </w:pPr>
      <w:r w:rsidRPr="00E56FD5">
        <w:rPr>
          <w:lang w:val="ca-ES"/>
        </w:rPr>
        <w:t>La presència de virus o d'altres elements en els continguts que puguin produir alteracions en els sistemes informàtics, documents electrònics o dades dels usuaris</w:t>
      </w:r>
      <w:r w:rsidR="0079712C" w:rsidRPr="00235E68">
        <w:rPr>
          <w:lang w:val="ca-ES"/>
        </w:rPr>
        <w:t>.</w:t>
      </w:r>
    </w:p>
    <w:p w14:paraId="01A5DC3A" w14:textId="71DBC941" w:rsidR="0079712C" w:rsidRPr="00235E68" w:rsidRDefault="00E56FD5" w:rsidP="001749E7">
      <w:pPr>
        <w:pStyle w:val="Custom-Normal-Times"/>
        <w:numPr>
          <w:ilvl w:val="0"/>
          <w:numId w:val="4"/>
        </w:numPr>
        <w:spacing w:line="240" w:lineRule="auto"/>
        <w:rPr>
          <w:lang w:val="ca-ES"/>
        </w:rPr>
      </w:pPr>
      <w:r w:rsidRPr="00E56FD5">
        <w:rPr>
          <w:lang w:val="ca-ES"/>
        </w:rPr>
        <w:t xml:space="preserve">L'incompliment de les lleis, la bona fe, l'ordre públic, els usos del trànsit i el present avís legal com a conseqüència de l'ús incorrecte del lloc web. En particular, i a manera </w:t>
      </w:r>
      <w:r w:rsidR="00B60E35">
        <w:rPr>
          <w:lang w:val="ca-ES"/>
        </w:rPr>
        <w:t>d’exemple</w:t>
      </w:r>
      <w:r w:rsidRPr="00E56FD5">
        <w:rPr>
          <w:lang w:val="ca-ES"/>
        </w:rPr>
        <w:t>, GESTORIA FREIXEDAS no es fa responsable de les actuacions de tercers que vulnerin drets de propietat intel·lectual i industrial, secrets empresarials, drets a l'honor, a la intimitat personal i familiar i a la pròpia imatge, així com la normativa en matèria de competència deslleial i publicitat il·lícita</w:t>
      </w:r>
      <w:r w:rsidR="0079712C" w:rsidRPr="00235E68">
        <w:rPr>
          <w:lang w:val="ca-ES"/>
        </w:rPr>
        <w:t>.</w:t>
      </w:r>
    </w:p>
    <w:p w14:paraId="52FE5CC3" w14:textId="3EE0C3F1" w:rsidR="0079712C" w:rsidRPr="00235E68" w:rsidRDefault="00BC7359" w:rsidP="001749E7">
      <w:pPr>
        <w:pStyle w:val="Custom-Normal-Times"/>
        <w:spacing w:line="240" w:lineRule="auto"/>
        <w:rPr>
          <w:lang w:val="ca-ES"/>
        </w:rPr>
      </w:pPr>
      <w:r w:rsidRPr="00BC7359">
        <w:rPr>
          <w:lang w:val="ca-ES"/>
        </w:rPr>
        <w:t xml:space="preserve">Així mateix, GESTORIA FREIXEDAS declina qualsevol responsabilitat respecte a la informació que es trobi fora d'aquesta web i no sigui gestionada directament pel nostre </w:t>
      </w:r>
      <w:proofErr w:type="spellStart"/>
      <w:r w:rsidRPr="00BC7359">
        <w:rPr>
          <w:lang w:val="ca-ES"/>
        </w:rPr>
        <w:t>webmaster</w:t>
      </w:r>
      <w:proofErr w:type="spellEnd"/>
      <w:r w:rsidRPr="00BC7359">
        <w:rPr>
          <w:lang w:val="ca-ES"/>
        </w:rPr>
        <w:t>. La funció dels links que apareixen en aquesta web és exclusivament la d'informar l'usuari sobre l'existència d'altres fonts susceptibles d'ampliar els continguts que ofereix aquest lloc web. GESTORIA FREIXEDAS no garanteix ni es responsabilitza del funcionament o accessibilitat dels llocs enllaçats; ni suggereix, convida o recomana la visita a aquests, per la qual cosa tampoc serà responsable del resultat obtingut. GESTORIA FREIXEDAS no es responsabilitza de l'establiment d</w:t>
      </w:r>
      <w:r w:rsidR="00B60E35">
        <w:rPr>
          <w:lang w:val="ca-ES"/>
        </w:rPr>
        <w:t>’enllaços</w:t>
      </w:r>
      <w:r w:rsidRPr="00BC7359">
        <w:rPr>
          <w:lang w:val="ca-ES"/>
        </w:rPr>
        <w:t xml:space="preserve"> per part de tercers</w:t>
      </w:r>
      <w:r w:rsidR="0079712C" w:rsidRPr="00235E68">
        <w:rPr>
          <w:lang w:val="ca-ES"/>
        </w:rPr>
        <w:t>.</w:t>
      </w:r>
    </w:p>
    <w:p w14:paraId="03397E74" w14:textId="6D961484" w:rsidR="0079712C" w:rsidRPr="00235E68" w:rsidRDefault="0079712C" w:rsidP="001749E7">
      <w:pPr>
        <w:pStyle w:val="CustomTituloListaGeneralNivel2"/>
        <w:numPr>
          <w:ilvl w:val="1"/>
          <w:numId w:val="5"/>
        </w:numPr>
        <w:spacing w:line="240" w:lineRule="auto"/>
        <w:rPr>
          <w:lang w:val="ca-ES"/>
        </w:rPr>
      </w:pPr>
      <w:r w:rsidRPr="00235E68">
        <w:rPr>
          <w:lang w:val="ca-ES"/>
        </w:rPr>
        <w:t>P</w:t>
      </w:r>
      <w:r w:rsidR="00BC7359" w:rsidRPr="00BC7359">
        <w:t xml:space="preserve"> </w:t>
      </w:r>
      <w:r w:rsidR="00BC7359" w:rsidRPr="00BC7359">
        <w:rPr>
          <w:lang w:val="ca-ES"/>
        </w:rPr>
        <w:t>ROCEDIMENT EN CAS DE REALITZACIÓ D'ACTIVITATS DE CARÀCTER IL·LÍ</w:t>
      </w:r>
      <w:r w:rsidR="00BC7359">
        <w:rPr>
          <w:lang w:val="ca-ES"/>
        </w:rPr>
        <w:t>T</w:t>
      </w:r>
    </w:p>
    <w:p w14:paraId="4FB4D1CD" w14:textId="776D4EA0" w:rsidR="0079712C" w:rsidRPr="00235E68" w:rsidRDefault="00BC7359" w:rsidP="001749E7">
      <w:pPr>
        <w:pStyle w:val="Custom-Normal-Times"/>
        <w:spacing w:line="240" w:lineRule="auto"/>
        <w:rPr>
          <w:lang w:val="ca-ES"/>
        </w:rPr>
      </w:pPr>
      <w:r w:rsidRPr="00BC7359">
        <w:rPr>
          <w:lang w:val="ca-ES"/>
        </w:rPr>
        <w:t>En el cas que qualsevol usuari o un tercer consideri que existeixen fets o circumstàncies que revelin el caràcter il·lícit de la utilització de qualsevol contingut i/o de la realització de qualsevol activitat en les pàgines web incloses o accessibles a través del lloc web, haurà d'enviar una notificació a GESTORIA FREIXEDAS identificant-se degudament i especificant les suposades infraccions</w:t>
      </w:r>
      <w:r w:rsidR="0079712C" w:rsidRPr="00235E68">
        <w:rPr>
          <w:lang w:val="ca-ES"/>
        </w:rPr>
        <w:t>.</w:t>
      </w:r>
    </w:p>
    <w:p w14:paraId="66E17F03" w14:textId="77777777" w:rsidR="0079712C" w:rsidRPr="00235E68" w:rsidRDefault="0079712C" w:rsidP="001749E7">
      <w:pPr>
        <w:pStyle w:val="CustomTituloListaGeneralNivel2"/>
        <w:numPr>
          <w:ilvl w:val="1"/>
          <w:numId w:val="5"/>
        </w:numPr>
        <w:spacing w:line="240" w:lineRule="auto"/>
        <w:rPr>
          <w:lang w:val="ca-ES"/>
        </w:rPr>
      </w:pPr>
      <w:r w:rsidRPr="00235E68">
        <w:rPr>
          <w:lang w:val="ca-ES"/>
        </w:rPr>
        <w:t>PUBLICACIONES</w:t>
      </w:r>
    </w:p>
    <w:p w14:paraId="73D28940" w14:textId="094D4D35" w:rsidR="0079712C" w:rsidRPr="00235E68" w:rsidRDefault="00BC7359" w:rsidP="001749E7">
      <w:pPr>
        <w:pStyle w:val="Custom-Normal-Times"/>
        <w:spacing w:line="240" w:lineRule="auto"/>
        <w:rPr>
          <w:lang w:val="ca-ES"/>
        </w:rPr>
      </w:pPr>
      <w:r w:rsidRPr="00BC7359">
        <w:rPr>
          <w:lang w:val="ca-ES"/>
        </w:rPr>
        <w:t xml:space="preserve">La informació administrativa facilitada a través del lloc web no substitueix la publicitat legal de les lleis, normatives, plans, disposicions generals i actes que hagin de ser publicats formalment als diaris oficials de les administracions públiques, que </w:t>
      </w:r>
      <w:r w:rsidRPr="00BC7359">
        <w:rPr>
          <w:lang w:val="ca-ES"/>
        </w:rPr>
        <w:lastRenderedPageBreak/>
        <w:t>constitueixen l'únic instrument que dóna fe de la seva autenticitat i contingut. La informació disponible en aquest lloc web ha d'entendre's com una guia sense propòsit de validesa legal</w:t>
      </w:r>
      <w:r w:rsidR="0079712C" w:rsidRPr="00235E68">
        <w:rPr>
          <w:lang w:val="ca-ES"/>
        </w:rPr>
        <w:t>.</w:t>
      </w:r>
    </w:p>
    <w:p w14:paraId="6EE8636B" w14:textId="7597A96A" w:rsidR="0079712C" w:rsidRPr="00235E68" w:rsidRDefault="0079712C" w:rsidP="001749E7">
      <w:pPr>
        <w:pStyle w:val="CustomTituloListaGeneralNivel1"/>
        <w:numPr>
          <w:ilvl w:val="0"/>
          <w:numId w:val="5"/>
        </w:numPr>
        <w:spacing w:line="240" w:lineRule="auto"/>
        <w:rPr>
          <w:lang w:val="ca-ES"/>
        </w:rPr>
      </w:pPr>
      <w:r w:rsidRPr="00235E68">
        <w:rPr>
          <w:lang w:val="ca-ES"/>
        </w:rPr>
        <w:t>LEGISLACIÓ APLICABLE</w:t>
      </w:r>
    </w:p>
    <w:p w14:paraId="6A978616" w14:textId="77777777" w:rsidR="00BC7359" w:rsidRPr="00BC7359" w:rsidRDefault="00BC7359" w:rsidP="001749E7">
      <w:pPr>
        <w:pStyle w:val="Custom-Normal-Times"/>
        <w:spacing w:line="240" w:lineRule="auto"/>
        <w:rPr>
          <w:lang w:val="ca-ES"/>
        </w:rPr>
      </w:pPr>
      <w:r w:rsidRPr="00BC7359">
        <w:rPr>
          <w:lang w:val="ca-ES"/>
        </w:rPr>
        <w:t>Les condicions presents es regiran per la legislació espanyola vigent.</w:t>
      </w:r>
    </w:p>
    <w:p w14:paraId="44A73FDC" w14:textId="26AB8C80" w:rsidR="000F749D" w:rsidRPr="00235E68" w:rsidRDefault="00BC7359" w:rsidP="001749E7">
      <w:pPr>
        <w:pStyle w:val="Custom-Normal-Times"/>
        <w:spacing w:line="240" w:lineRule="auto"/>
        <w:rPr>
          <w:lang w:val="ca-ES"/>
        </w:rPr>
      </w:pPr>
      <w:r w:rsidRPr="00BC7359">
        <w:rPr>
          <w:lang w:val="ca-ES"/>
        </w:rPr>
        <w:t>La llengua utilitzada serà el Castellà</w:t>
      </w:r>
      <w:r w:rsidR="0079712C" w:rsidRPr="00235E68">
        <w:rPr>
          <w:lang w:val="ca-ES"/>
        </w:rPr>
        <w:t>.</w:t>
      </w:r>
    </w:p>
    <w:sectPr w:rsidR="000F749D" w:rsidRPr="00235E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4043" w14:textId="77777777" w:rsidR="00687BC1" w:rsidRDefault="00687BC1" w:rsidP="00E85E20">
      <w:pPr>
        <w:spacing w:after="0" w:line="240" w:lineRule="auto"/>
      </w:pPr>
      <w:r>
        <w:separator/>
      </w:r>
    </w:p>
  </w:endnote>
  <w:endnote w:type="continuationSeparator" w:id="0">
    <w:p w14:paraId="52059FDA" w14:textId="77777777" w:rsidR="00687BC1" w:rsidRDefault="00687BC1" w:rsidP="00E8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roid Sans Fallback">
    <w:panose1 w:val="020B0604020202020204"/>
    <w:charset w:val="00"/>
    <w:family w:val="auto"/>
    <w:pitch w:val="variable"/>
  </w:font>
  <w:font w:name="FreeSans">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5126" w14:textId="77777777" w:rsidR="00687BC1" w:rsidRDefault="00687BC1" w:rsidP="00E85E20">
      <w:pPr>
        <w:spacing w:after="0" w:line="240" w:lineRule="auto"/>
      </w:pPr>
      <w:r>
        <w:separator/>
      </w:r>
    </w:p>
  </w:footnote>
  <w:footnote w:type="continuationSeparator" w:id="0">
    <w:p w14:paraId="22C1F9B7" w14:textId="77777777" w:rsidR="00687BC1" w:rsidRDefault="00687BC1" w:rsidP="00E8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809"/>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766DA"/>
    <w:multiLevelType w:val="multilevel"/>
    <w:tmpl w:val="EBBC0EB4"/>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none"/>
      <w:lvlText w:val=""/>
      <w:lvlJc w:val="left"/>
      <w:pPr>
        <w:ind w:left="1365" w:hanging="648"/>
      </w:pPr>
      <w:rPr>
        <w:rFonts w:hint="default"/>
      </w:rPr>
    </w:lvl>
    <w:lvl w:ilvl="4">
      <w:start w:val="1"/>
      <w:numFmt w:val="none"/>
      <w:lvlText w:val=""/>
      <w:lvlJc w:val="left"/>
      <w:pPr>
        <w:ind w:left="1869" w:hanging="792"/>
      </w:pPr>
      <w:rPr>
        <w:rFonts w:hint="default"/>
      </w:rPr>
    </w:lvl>
    <w:lvl w:ilvl="5">
      <w:start w:val="1"/>
      <w:numFmt w:val="decimal"/>
      <w:lvlText w:val="%1.%2.%3.%4.%5.%6."/>
      <w:lvlJc w:val="left"/>
      <w:pPr>
        <w:ind w:left="2373" w:hanging="936"/>
      </w:pPr>
      <w:rPr>
        <w:rFonts w:hint="default"/>
      </w:rPr>
    </w:lvl>
    <w:lvl w:ilvl="6">
      <w:start w:val="1"/>
      <w:numFmt w:val="decimal"/>
      <w:lvlText w:val="%1.%2.%3.%4.%5.%6.%7."/>
      <w:lvlJc w:val="left"/>
      <w:pPr>
        <w:ind w:left="2877" w:hanging="1080"/>
      </w:pPr>
      <w:rPr>
        <w:rFonts w:hint="default"/>
      </w:rPr>
    </w:lvl>
    <w:lvl w:ilvl="7">
      <w:start w:val="1"/>
      <w:numFmt w:val="decimal"/>
      <w:lvlText w:val="%1.%2.%3.%4.%5.%6.%7.%8."/>
      <w:lvlJc w:val="left"/>
      <w:pPr>
        <w:ind w:left="3381" w:hanging="1224"/>
      </w:pPr>
      <w:rPr>
        <w:rFonts w:hint="default"/>
      </w:rPr>
    </w:lvl>
    <w:lvl w:ilvl="8">
      <w:start w:val="1"/>
      <w:numFmt w:val="decimal"/>
      <w:lvlText w:val="%1.%2.%3.%4.%5.%6.%7.%8.%9."/>
      <w:lvlJc w:val="left"/>
      <w:pPr>
        <w:ind w:left="3957" w:hanging="1440"/>
      </w:pPr>
      <w:rPr>
        <w:rFonts w:hint="default"/>
      </w:rPr>
    </w:lvl>
  </w:abstractNum>
  <w:abstractNum w:abstractNumId="2"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912C3C"/>
    <w:multiLevelType w:val="hybridMultilevel"/>
    <w:tmpl w:val="6024DEEC"/>
    <w:lvl w:ilvl="0" w:tplc="99271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D34DFB"/>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9B72B5"/>
    <w:multiLevelType w:val="hybridMultilevel"/>
    <w:tmpl w:val="B7667752"/>
    <w:lvl w:ilvl="0" w:tplc="69840824">
      <w:start w:val="1"/>
      <w:numFmt w:val="decimal"/>
      <w:lvlText w:val="%1."/>
      <w:lvlJc w:val="left"/>
      <w:pPr>
        <w:ind w:left="720" w:hanging="360"/>
      </w:pPr>
    </w:lvl>
    <w:lvl w:ilvl="1" w:tplc="69840824" w:tentative="1">
      <w:start w:val="1"/>
      <w:numFmt w:val="lowerLetter"/>
      <w:lvlText w:val="%2."/>
      <w:lvlJc w:val="left"/>
      <w:pPr>
        <w:ind w:left="1440" w:hanging="360"/>
      </w:pPr>
    </w:lvl>
    <w:lvl w:ilvl="2" w:tplc="69840824" w:tentative="1">
      <w:start w:val="1"/>
      <w:numFmt w:val="lowerRoman"/>
      <w:lvlText w:val="%3."/>
      <w:lvlJc w:val="right"/>
      <w:pPr>
        <w:ind w:left="2160" w:hanging="180"/>
      </w:pPr>
    </w:lvl>
    <w:lvl w:ilvl="3" w:tplc="69840824" w:tentative="1">
      <w:start w:val="1"/>
      <w:numFmt w:val="decimal"/>
      <w:lvlText w:val="%4."/>
      <w:lvlJc w:val="left"/>
      <w:pPr>
        <w:ind w:left="2880" w:hanging="360"/>
      </w:pPr>
    </w:lvl>
    <w:lvl w:ilvl="4" w:tplc="69840824" w:tentative="1">
      <w:start w:val="1"/>
      <w:numFmt w:val="lowerLetter"/>
      <w:lvlText w:val="%5."/>
      <w:lvlJc w:val="left"/>
      <w:pPr>
        <w:ind w:left="3600" w:hanging="360"/>
      </w:pPr>
    </w:lvl>
    <w:lvl w:ilvl="5" w:tplc="69840824" w:tentative="1">
      <w:start w:val="1"/>
      <w:numFmt w:val="lowerRoman"/>
      <w:lvlText w:val="%6."/>
      <w:lvlJc w:val="right"/>
      <w:pPr>
        <w:ind w:left="4320" w:hanging="180"/>
      </w:pPr>
    </w:lvl>
    <w:lvl w:ilvl="6" w:tplc="69840824" w:tentative="1">
      <w:start w:val="1"/>
      <w:numFmt w:val="decimal"/>
      <w:lvlText w:val="%7."/>
      <w:lvlJc w:val="left"/>
      <w:pPr>
        <w:ind w:left="5040" w:hanging="360"/>
      </w:pPr>
    </w:lvl>
    <w:lvl w:ilvl="7" w:tplc="69840824" w:tentative="1">
      <w:start w:val="1"/>
      <w:numFmt w:val="lowerLetter"/>
      <w:lvlText w:val="%8."/>
      <w:lvlJc w:val="left"/>
      <w:pPr>
        <w:ind w:left="5760" w:hanging="360"/>
      </w:pPr>
    </w:lvl>
    <w:lvl w:ilvl="8" w:tplc="69840824" w:tentative="1">
      <w:start w:val="1"/>
      <w:numFmt w:val="lowerRoman"/>
      <w:lvlText w:val="%9."/>
      <w:lvlJc w:val="right"/>
      <w:pPr>
        <w:ind w:left="6480" w:hanging="180"/>
      </w:pPr>
    </w:lvl>
  </w:abstractNum>
  <w:abstractNum w:abstractNumId="15"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34356F"/>
    <w:multiLevelType w:val="multilevel"/>
    <w:tmpl w:val="EBBC0EB4"/>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none"/>
      <w:lvlText w:val=""/>
      <w:lvlJc w:val="left"/>
      <w:pPr>
        <w:ind w:left="1365" w:hanging="648"/>
      </w:pPr>
      <w:rPr>
        <w:rFonts w:hint="default"/>
      </w:rPr>
    </w:lvl>
    <w:lvl w:ilvl="4">
      <w:start w:val="1"/>
      <w:numFmt w:val="none"/>
      <w:lvlText w:val=""/>
      <w:lvlJc w:val="left"/>
      <w:pPr>
        <w:ind w:left="1869" w:hanging="792"/>
      </w:pPr>
      <w:rPr>
        <w:rFonts w:hint="default"/>
      </w:rPr>
    </w:lvl>
    <w:lvl w:ilvl="5">
      <w:start w:val="1"/>
      <w:numFmt w:val="decimal"/>
      <w:lvlText w:val="%1.%2.%3.%4.%5.%6."/>
      <w:lvlJc w:val="left"/>
      <w:pPr>
        <w:ind w:left="2373" w:hanging="936"/>
      </w:pPr>
      <w:rPr>
        <w:rFonts w:hint="default"/>
      </w:rPr>
    </w:lvl>
    <w:lvl w:ilvl="6">
      <w:start w:val="1"/>
      <w:numFmt w:val="decimal"/>
      <w:lvlText w:val="%1.%2.%3.%4.%5.%6.%7."/>
      <w:lvlJc w:val="left"/>
      <w:pPr>
        <w:ind w:left="2877" w:hanging="1080"/>
      </w:pPr>
      <w:rPr>
        <w:rFonts w:hint="default"/>
      </w:rPr>
    </w:lvl>
    <w:lvl w:ilvl="7">
      <w:start w:val="1"/>
      <w:numFmt w:val="decimal"/>
      <w:lvlText w:val="%1.%2.%3.%4.%5.%6.%7.%8."/>
      <w:lvlJc w:val="left"/>
      <w:pPr>
        <w:ind w:left="3381" w:hanging="1224"/>
      </w:pPr>
      <w:rPr>
        <w:rFonts w:hint="default"/>
      </w:rPr>
    </w:lvl>
    <w:lvl w:ilvl="8">
      <w:start w:val="1"/>
      <w:numFmt w:val="decimal"/>
      <w:lvlText w:val="%1.%2.%3.%4.%5.%6.%7.%8.%9."/>
      <w:lvlJc w:val="left"/>
      <w:pPr>
        <w:ind w:left="3957" w:hanging="1440"/>
      </w:pPr>
      <w:rPr>
        <w:rFonts w:hint="default"/>
      </w:rPr>
    </w:lvl>
  </w:abstractNum>
  <w:abstractNum w:abstractNumId="20" w15:restartNumberingAfterBreak="0">
    <w:nsid w:val="7BBF271D"/>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19"/>
  </w:num>
  <w:num w:numId="4">
    <w:abstractNumId w:val="1"/>
  </w:num>
  <w:num w:numId="5">
    <w:abstractNumId w:val="20"/>
  </w:num>
  <w:num w:numId="6">
    <w:abstractNumId w:val="7"/>
  </w:num>
  <w:num w:numId="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2C"/>
    <w:rsid w:val="000B2857"/>
    <w:rsid w:val="000B3DAF"/>
    <w:rsid w:val="000F749D"/>
    <w:rsid w:val="001749E7"/>
    <w:rsid w:val="00235E68"/>
    <w:rsid w:val="00300E43"/>
    <w:rsid w:val="00315488"/>
    <w:rsid w:val="00411380"/>
    <w:rsid w:val="0057281E"/>
    <w:rsid w:val="00687BC1"/>
    <w:rsid w:val="0073247F"/>
    <w:rsid w:val="00732976"/>
    <w:rsid w:val="0075008A"/>
    <w:rsid w:val="00752EEB"/>
    <w:rsid w:val="0079712C"/>
    <w:rsid w:val="00866D81"/>
    <w:rsid w:val="008A6C57"/>
    <w:rsid w:val="009033D0"/>
    <w:rsid w:val="009079B5"/>
    <w:rsid w:val="00935F11"/>
    <w:rsid w:val="009653BC"/>
    <w:rsid w:val="009714A6"/>
    <w:rsid w:val="00983E2B"/>
    <w:rsid w:val="009B701C"/>
    <w:rsid w:val="009E1A3B"/>
    <w:rsid w:val="00A67811"/>
    <w:rsid w:val="00AF6BAA"/>
    <w:rsid w:val="00B24616"/>
    <w:rsid w:val="00B60E35"/>
    <w:rsid w:val="00B7281E"/>
    <w:rsid w:val="00BC7359"/>
    <w:rsid w:val="00C5502E"/>
    <w:rsid w:val="00C5644E"/>
    <w:rsid w:val="00C61C89"/>
    <w:rsid w:val="00CC4848"/>
    <w:rsid w:val="00D06296"/>
    <w:rsid w:val="00D220B0"/>
    <w:rsid w:val="00D61B23"/>
    <w:rsid w:val="00D71F4A"/>
    <w:rsid w:val="00E56FD5"/>
    <w:rsid w:val="00E85E20"/>
    <w:rsid w:val="00EB6AF4"/>
    <w:rsid w:val="00EF5609"/>
    <w:rsid w:val="00F04B51"/>
    <w:rsid w:val="00F05A2E"/>
    <w:rsid w:val="00F47B07"/>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F1C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315488"/>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widowControl w:val="0"/>
      <w:suppressAutoHyphens/>
      <w:spacing w:before="119" w:after="119" w:line="360" w:lineRule="auto"/>
      <w:ind w:left="720"/>
      <w:jc w:val="both"/>
    </w:pPr>
    <w:rPr>
      <w:rFonts w:ascii="Times New Roman" w:eastAsia="Droid Sans Fallback" w:hAnsi="Times New Roman" w:cs="FreeSans"/>
      <w:color w:val="000000"/>
      <w:kern w:val="2"/>
      <w:sz w:val="24"/>
      <w:szCs w:val="24"/>
      <w:lang w:eastAsia="zh-CN" w:bidi="hi-IN"/>
    </w:rPr>
  </w:style>
  <w:style w:type="paragraph" w:styleId="Ttulo">
    <w:name w:val="Title"/>
    <w:basedOn w:val="Normal"/>
    <w:next w:val="Normal"/>
    <w:link w:val="TtuloCar"/>
    <w:qFormat/>
    <w:rsid w:val="00AF6BAA"/>
    <w:pPr>
      <w:widowControl w:val="0"/>
      <w:suppressAutoHyphens/>
      <w:spacing w:after="0" w:line="1417" w:lineRule="exact"/>
      <w:jc w:val="center"/>
    </w:pPr>
    <w:rPr>
      <w:rFonts w:ascii="Times New Roman" w:eastAsia="Droid Sans Fallback" w:hAnsi="Times New Roman" w:cs="FreeSans"/>
      <w:b/>
      <w:color w:val="000000"/>
      <w:kern w:val="2"/>
      <w:sz w:val="64"/>
      <w:szCs w:val="24"/>
      <w:lang w:eastAsia="zh-CN" w:bidi="hi-IN"/>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315488"/>
    <w:pPr>
      <w:widowControl w:val="0"/>
      <w:spacing w:before="0" w:after="0"/>
      <w:jc w:val="left"/>
    </w:pPr>
    <w:rPr>
      <w:sz w:val="22"/>
      <w:szCs w:val="22"/>
    </w:rPr>
  </w:style>
  <w:style w:type="paragraph" w:styleId="Encabezado">
    <w:name w:val="header"/>
    <w:basedOn w:val="Normal"/>
    <w:link w:val="EncabezadoCar"/>
    <w:uiPriority w:val="99"/>
    <w:unhideWhenUsed/>
    <w:rsid w:val="00E85E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E20"/>
  </w:style>
  <w:style w:type="paragraph" w:styleId="Piedepgina">
    <w:name w:val="footer"/>
    <w:basedOn w:val="Normal"/>
    <w:link w:val="PiedepginaCar"/>
    <w:uiPriority w:val="99"/>
    <w:unhideWhenUsed/>
    <w:rsid w:val="00E85E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E20"/>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4B9B-C154-C347-A4AD-4552355B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7509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2022-01-24T15:27:00Z</dcterms:created>
  <dcterms:modified xsi:type="dcterms:W3CDTF">2022-01-24T15:27:00Z</dcterms:modified>
</cp:coreProperties>
</file>