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FF03" w14:textId="77777777" w:rsidR="0079712C" w:rsidRPr="00F47B07" w:rsidRDefault="0079712C" w:rsidP="001D4E83">
      <w:pPr>
        <w:pStyle w:val="Custom-Titulo1"/>
        <w:spacing w:line="240" w:lineRule="auto"/>
        <w:jc w:val="center"/>
        <w:rPr>
          <w:sz w:val="32"/>
        </w:rPr>
      </w:pPr>
      <w:r w:rsidRPr="00F47B07">
        <w:rPr>
          <w:sz w:val="32"/>
        </w:rPr>
        <w:t>AVISO LEGAL</w:t>
      </w:r>
    </w:p>
    <w:p w14:paraId="4A6DC166" w14:textId="77777777" w:rsidR="0079712C" w:rsidRDefault="0079712C" w:rsidP="001D4E83">
      <w:pPr>
        <w:pStyle w:val="CustomTituloListaGeneralNivel1"/>
        <w:numPr>
          <w:ilvl w:val="0"/>
          <w:numId w:val="5"/>
        </w:numPr>
        <w:spacing w:line="240" w:lineRule="auto"/>
      </w:pPr>
      <w:r>
        <w:t>OBJETO</w:t>
      </w:r>
    </w:p>
    <w:p w14:paraId="1FC09EE5" w14:textId="77777777" w:rsidR="001D4E83" w:rsidRDefault="001D4E83" w:rsidP="001D4E83">
      <w:pPr>
        <w:pStyle w:val="Custom-Normal-Times"/>
        <w:spacing w:line="240" w:lineRule="auto"/>
      </w:pPr>
      <w:r>
        <w:t>El presente aviso legal regula el uso y utilización del sitio web gestoriafreixedas.es, del que es titular JORDI FREIXEDAS VALLS (en adelante, GESTORIA FREIXEDAS).</w:t>
      </w:r>
    </w:p>
    <w:p w14:paraId="3B9C77DB" w14:textId="77777777" w:rsidR="001D4E83" w:rsidRDefault="001D4E83" w:rsidP="001D4E83">
      <w:pPr>
        <w:pStyle w:val="Custom-Normal-Times"/>
        <w:spacing w:line="240" w:lineRule="auto"/>
      </w:pPr>
      <w:r>
        <w:t>La navegación por el sitio web de GESTORIA FREIXEDAS le atribuye la condición de USUARIO del mismo y conlleva su aceptación plena y sin reservas de todas y cada una de las condiciones publicadas en este aviso legal, advirtiendo de que dichas condiciones podrán ser modificadas sin notificación previa por parte de GESTORIA FREIXEDAS, en cuyo caso se procederá a su publicación y aviso con la máxima antelación posible.</w:t>
      </w:r>
    </w:p>
    <w:p w14:paraId="7CAEDD07" w14:textId="77777777" w:rsidR="001D4E83" w:rsidRDefault="001D4E83" w:rsidP="001D4E83">
      <w:pPr>
        <w:pStyle w:val="Custom-Normal-Times"/>
        <w:spacing w:line="240" w:lineRule="auto"/>
      </w:pPr>
      <w:r>
        <w:t>Por ello es recomendable leer atentamente su contenido en caso de desear acceder y hacer uso de la información y de los servicios ofrecidos desde este sitio web.</w:t>
      </w:r>
    </w:p>
    <w:p w14:paraId="5B6258E4" w14:textId="77777777" w:rsidR="001D4E83" w:rsidRDefault="001D4E83" w:rsidP="001D4E83">
      <w:pPr>
        <w:pStyle w:val="Custom-Normal-Times"/>
        <w:spacing w:line="240" w:lineRule="auto"/>
      </w:pPr>
      <w:r>
        <w:t>El usuario además, se obliga a hacer un uso correcto del sitio web de conformidad con las leyes, la buena fe, el orden público, los usos del tráfico y el presente Aviso Legal, y responderá frente a GESTORIA FREIXEDAS o frente a terceros, de cualesquiera daños y perjuicios que pudieran causarse como consecuencia del incumplimiento de dicha obligación.</w:t>
      </w:r>
    </w:p>
    <w:p w14:paraId="63098F70" w14:textId="66F90CB3" w:rsidR="0079712C" w:rsidRDefault="001D4E83" w:rsidP="001D4E83">
      <w:pPr>
        <w:pStyle w:val="Custom-Normal-Times"/>
        <w:spacing w:line="240" w:lineRule="auto"/>
      </w:pPr>
      <w:r>
        <w:t>Cualquier utilización distinta a la autorizada está expresamente prohibida, pudiendo GESTORIA FREIXEDAS denegar o retirar el acceso y su uso en cualquier momento</w:t>
      </w:r>
      <w:r w:rsidR="0079712C">
        <w:t>.</w:t>
      </w:r>
    </w:p>
    <w:p w14:paraId="00D0B693" w14:textId="77777777" w:rsidR="0079712C" w:rsidRDefault="0079712C" w:rsidP="001D4E83">
      <w:pPr>
        <w:pStyle w:val="CustomTituloListaGeneralNivel1"/>
        <w:numPr>
          <w:ilvl w:val="0"/>
          <w:numId w:val="5"/>
        </w:numPr>
        <w:spacing w:line="240" w:lineRule="auto"/>
      </w:pPr>
      <w:r>
        <w:t>IDENTIFICACIÓN</w:t>
      </w:r>
    </w:p>
    <w:p w14:paraId="198F1BFD" w14:textId="77777777" w:rsidR="001D4E83" w:rsidRDefault="001D4E83" w:rsidP="001D4E83">
      <w:pPr>
        <w:pStyle w:val="Custom-Normal-Times"/>
        <w:spacing w:before="0" w:after="0" w:line="240" w:lineRule="auto"/>
      </w:pPr>
      <w:r>
        <w:t>GESTORIA FREIXEDAS, en cumplimiento de la Ley 34/2002, de 11 de julio, de Servicios de la Sociedad de la Información y de Comercio Electrónico, le informa de que:</w:t>
      </w:r>
    </w:p>
    <w:p w14:paraId="2231747B" w14:textId="2A243AA1" w:rsidR="001D4E83" w:rsidRDefault="001D4E83" w:rsidP="001D4E83">
      <w:pPr>
        <w:pStyle w:val="Custom-Normal-Times"/>
        <w:numPr>
          <w:ilvl w:val="0"/>
          <w:numId w:val="1"/>
        </w:numPr>
        <w:spacing w:before="0" w:after="0" w:line="240" w:lineRule="auto"/>
      </w:pPr>
      <w:r>
        <w:t>Su denominación social es: JORDI FREIXEDAS VALLS.</w:t>
      </w:r>
    </w:p>
    <w:p w14:paraId="5E4E55AB" w14:textId="0DD3FC1E" w:rsidR="001D4E83" w:rsidRDefault="001D4E83" w:rsidP="001D4E83">
      <w:pPr>
        <w:pStyle w:val="Custom-Normal-Times"/>
        <w:numPr>
          <w:ilvl w:val="0"/>
          <w:numId w:val="1"/>
        </w:numPr>
        <w:spacing w:before="0" w:after="0" w:line="240" w:lineRule="auto"/>
      </w:pPr>
      <w:r>
        <w:t>Su nombre comercial es: GESTORIA FREIXEDAS.</w:t>
      </w:r>
    </w:p>
    <w:p w14:paraId="7E3969CB" w14:textId="5D7723BA" w:rsidR="001D4E83" w:rsidRDefault="001D4E83" w:rsidP="001D4E83">
      <w:pPr>
        <w:pStyle w:val="Custom-Normal-Times"/>
        <w:numPr>
          <w:ilvl w:val="0"/>
          <w:numId w:val="1"/>
        </w:numPr>
        <w:spacing w:before="0" w:after="0" w:line="240" w:lineRule="auto"/>
      </w:pPr>
      <w:r>
        <w:t>Su CIF es: 46632007J.</w:t>
      </w:r>
    </w:p>
    <w:p w14:paraId="554611FF" w14:textId="189D2586" w:rsidR="0079712C" w:rsidRDefault="001D4E83" w:rsidP="001D4E83">
      <w:pPr>
        <w:pStyle w:val="Custom-Normal-Times"/>
        <w:numPr>
          <w:ilvl w:val="0"/>
          <w:numId w:val="1"/>
        </w:numPr>
        <w:spacing w:before="0" w:after="0" w:line="240" w:lineRule="auto"/>
      </w:pPr>
      <w:r>
        <w:t xml:space="preserve">Su domicilio social está en: C/ General Cortijo, 11 - 08720 </w:t>
      </w:r>
      <w:proofErr w:type="spellStart"/>
      <w:r>
        <w:t>Vilafranca</w:t>
      </w:r>
      <w:proofErr w:type="spellEnd"/>
      <w:r>
        <w:t xml:space="preserve"> del </w:t>
      </w:r>
      <w:proofErr w:type="spellStart"/>
      <w:r>
        <w:t>Penedès</w:t>
      </w:r>
      <w:proofErr w:type="spellEnd"/>
      <w:r>
        <w:t xml:space="preserve"> - Barcelona (España</w:t>
      </w:r>
      <w:r>
        <w:t>)</w:t>
      </w:r>
    </w:p>
    <w:p w14:paraId="7C2D4591" w14:textId="77777777" w:rsidR="0079712C" w:rsidRDefault="0079712C" w:rsidP="001D4E83">
      <w:pPr>
        <w:pStyle w:val="CustomTituloListaGeneralNivel1"/>
        <w:numPr>
          <w:ilvl w:val="0"/>
          <w:numId w:val="5"/>
        </w:numPr>
        <w:spacing w:line="240" w:lineRule="auto"/>
      </w:pPr>
      <w:r>
        <w:t>COMUNICACIONES</w:t>
      </w:r>
    </w:p>
    <w:p w14:paraId="6FD2B506" w14:textId="77777777" w:rsidR="0079712C" w:rsidRDefault="0079712C" w:rsidP="001D4E83">
      <w:pPr>
        <w:pStyle w:val="Custom-Normal-Times"/>
        <w:spacing w:before="0" w:after="0" w:line="240" w:lineRule="auto"/>
      </w:pPr>
      <w:r>
        <w:t>Para comunicarse con nosotros, ponemos a su disposición diferentes medios de contacto que detallamos a continuación:</w:t>
      </w:r>
    </w:p>
    <w:p w14:paraId="01779002" w14:textId="77777777" w:rsidR="0079712C" w:rsidRDefault="00EB6AF4" w:rsidP="001D4E83">
      <w:pPr>
        <w:pStyle w:val="Custom-Normal-Times"/>
        <w:numPr>
          <w:ilvl w:val="0"/>
          <w:numId w:val="2"/>
        </w:numPr>
        <w:spacing w:before="0" w:after="0" w:line="240" w:lineRule="auto"/>
      </w:pPr>
      <w:r>
        <w:t>Tfno.</w:t>
      </w:r>
      <w:r w:rsidR="0079712C">
        <w:t>: 938171636</w:t>
      </w:r>
    </w:p>
    <w:p w14:paraId="62DC54B2" w14:textId="77777777" w:rsidR="0079712C" w:rsidRDefault="0079712C" w:rsidP="001D4E83">
      <w:pPr>
        <w:pStyle w:val="Custom-Normal-Times"/>
        <w:numPr>
          <w:ilvl w:val="0"/>
          <w:numId w:val="2"/>
        </w:numPr>
        <w:spacing w:before="0" w:after="0" w:line="240" w:lineRule="auto"/>
      </w:pPr>
      <w:r>
        <w:t>Email: freixedas@gestors.net</w:t>
      </w:r>
    </w:p>
    <w:p w14:paraId="39AA24CE" w14:textId="713FE3F1" w:rsidR="0079712C" w:rsidRDefault="0079712C" w:rsidP="001D4E83">
      <w:pPr>
        <w:pStyle w:val="Custom-Normal-Times"/>
        <w:spacing w:before="0" w:after="0" w:line="240" w:lineRule="auto"/>
      </w:pPr>
      <w:r>
        <w:t xml:space="preserve">Todas las notificaciones y comunicaciones entre los usuarios y </w:t>
      </w:r>
      <w:r w:rsidR="001D4E83">
        <w:t>GESTORIA FREIXEDAS</w:t>
      </w:r>
      <w:r>
        <w:t xml:space="preserve"> se considerarán eficaces, a todos los efectos, cuando se realicen a través de cualquier medio de los detallados anteriormente.</w:t>
      </w:r>
    </w:p>
    <w:p w14:paraId="4F52C69B" w14:textId="77777777" w:rsidR="0079712C" w:rsidRDefault="0079712C" w:rsidP="001D4E83">
      <w:pPr>
        <w:pStyle w:val="CustomTituloListaGeneralNivel1"/>
        <w:numPr>
          <w:ilvl w:val="0"/>
          <w:numId w:val="5"/>
        </w:numPr>
        <w:spacing w:line="240" w:lineRule="auto"/>
      </w:pPr>
      <w:r>
        <w:t>CONDICIONES DE ACCESO Y UTILIZACIÓN</w:t>
      </w:r>
    </w:p>
    <w:p w14:paraId="359A04FF" w14:textId="39FE1734" w:rsidR="0079712C" w:rsidRDefault="0079712C" w:rsidP="001D4E83">
      <w:pPr>
        <w:pStyle w:val="Custom-Normal-Times"/>
        <w:spacing w:line="240" w:lineRule="auto"/>
      </w:pPr>
      <w:r>
        <w:t xml:space="preserve">El sitio web y sus servicios son de acceso libre y gratuito. No obstante, </w:t>
      </w:r>
      <w:r w:rsidR="001D4E83">
        <w:t>GESTORIA FREIXEDAS</w:t>
      </w:r>
      <w:r>
        <w:t xml:space="preserve"> puede condicionar la utilización de algunos de los servicios ofrecidos en su web a la previa cumplimentación del correspondiente formulario.</w:t>
      </w:r>
    </w:p>
    <w:p w14:paraId="70BE788F" w14:textId="7FBD93CB" w:rsidR="0079712C" w:rsidRDefault="0079712C" w:rsidP="001D4E83">
      <w:pPr>
        <w:pStyle w:val="Custom-Normal-Times"/>
        <w:spacing w:line="240" w:lineRule="auto"/>
      </w:pPr>
      <w:r>
        <w:lastRenderedPageBreak/>
        <w:t xml:space="preserve">El usuario garantiza la autenticidad y actualidad de todos aquellos datos que comunique a </w:t>
      </w:r>
      <w:r w:rsidR="001D4E83">
        <w:t>GESTORIA FREIXEDAS</w:t>
      </w:r>
      <w:r>
        <w:t xml:space="preserve"> y será el único responsable de las manifestaciones falsas o inexactas que realice.</w:t>
      </w:r>
    </w:p>
    <w:p w14:paraId="5624028E" w14:textId="59E529D9" w:rsidR="0079712C" w:rsidRDefault="0079712C" w:rsidP="001D4E83">
      <w:pPr>
        <w:pStyle w:val="Custom-Normal-Times"/>
        <w:spacing w:line="240" w:lineRule="auto"/>
      </w:pPr>
      <w:r>
        <w:t xml:space="preserve">El usuario se compromete expresamente a hacer un uso adecuado de los contenidos y servicios de </w:t>
      </w:r>
      <w:r w:rsidR="001D4E83">
        <w:t>GESTORIA FREIXEDAS</w:t>
      </w:r>
      <w:r>
        <w:t xml:space="preserve"> y a no emplearlos para, entre otros:</w:t>
      </w:r>
    </w:p>
    <w:p w14:paraId="3E82DE1F" w14:textId="77777777" w:rsidR="0079712C" w:rsidRDefault="0079712C" w:rsidP="001D4E83">
      <w:pPr>
        <w:pStyle w:val="Custom-Normal-Times"/>
        <w:numPr>
          <w:ilvl w:val="0"/>
          <w:numId w:val="3"/>
        </w:numPr>
        <w:spacing w:line="240" w:lineRule="auto"/>
      </w:pPr>
      <w:r>
        <w:t>Difundir contenidos delictivos, violentos, pornográficos, racistas, xenófobos, ofensivos, de apología del terrorismo o, en general, contrarios a la ley o al orden público.</w:t>
      </w:r>
    </w:p>
    <w:p w14:paraId="3D90319D" w14:textId="339ECE6C" w:rsidR="0079712C" w:rsidRDefault="0079712C" w:rsidP="001D4E83">
      <w:pPr>
        <w:pStyle w:val="Custom-Normal-Times"/>
        <w:numPr>
          <w:ilvl w:val="0"/>
          <w:numId w:val="3"/>
        </w:numPr>
        <w:spacing w:line="240" w:lineRule="auto"/>
      </w:pPr>
      <w:r>
        <w:t xml:space="preserve">Introducir en la red virus informáticos o realizar actuaciones susceptibles de alterar, estropear, interrumpir o generar errores o daños en los documentos electrónicos, datos o sistemas físicos y lógicos de </w:t>
      </w:r>
      <w:r w:rsidR="001D4E83">
        <w:t>GESTORIA FREIXEDAS</w:t>
      </w:r>
      <w:r>
        <w:t xml:space="preserve"> o de terceras personas; así como obstaculizar el acceso de otros usuarios al sitio web y a sus servicios mediante el consumo masivo de los recursos informáticos a través de los cuales </w:t>
      </w:r>
      <w:r w:rsidR="001D4E83">
        <w:t>GESTORIA FREIXEDAS</w:t>
      </w:r>
      <w:r>
        <w:t xml:space="preserve"> presta sus servicios.</w:t>
      </w:r>
    </w:p>
    <w:p w14:paraId="5FCC3285" w14:textId="39F461E1" w:rsidR="0079712C" w:rsidRDefault="0079712C" w:rsidP="001D4E83">
      <w:pPr>
        <w:pStyle w:val="Custom-Normal-Times"/>
        <w:numPr>
          <w:ilvl w:val="0"/>
          <w:numId w:val="3"/>
        </w:numPr>
        <w:spacing w:line="240" w:lineRule="auto"/>
      </w:pPr>
      <w:r>
        <w:t xml:space="preserve">Intentar acceder a las cuentas de correo electrónico de otros usuarios o a áreas restringidas de los sistemas informáticos de </w:t>
      </w:r>
      <w:r w:rsidR="001D4E83">
        <w:t>GESTORIA FREIXEDAS</w:t>
      </w:r>
      <w:r>
        <w:t xml:space="preserve"> o de terceros y, en su caso, extraer información.</w:t>
      </w:r>
    </w:p>
    <w:p w14:paraId="37BAF408" w14:textId="2F3C1F02" w:rsidR="0079712C" w:rsidRDefault="0079712C" w:rsidP="001D4E83">
      <w:pPr>
        <w:pStyle w:val="Custom-Normal-Times"/>
        <w:numPr>
          <w:ilvl w:val="0"/>
          <w:numId w:val="3"/>
        </w:numPr>
        <w:spacing w:line="240" w:lineRule="auto"/>
      </w:pPr>
      <w:r>
        <w:t xml:space="preserve">Vulnerar los derechos de propiedad intelectual o industrial, así como violar la confidencialidad de la información de </w:t>
      </w:r>
      <w:r w:rsidR="001D4E83">
        <w:t>GESTORIA FREIXEDAS</w:t>
      </w:r>
      <w:r>
        <w:t xml:space="preserve"> o de terceros.</w:t>
      </w:r>
    </w:p>
    <w:p w14:paraId="1A3096F9" w14:textId="77777777" w:rsidR="0079712C" w:rsidRDefault="0079712C" w:rsidP="001D4E83">
      <w:pPr>
        <w:pStyle w:val="Custom-Normal-Times"/>
        <w:numPr>
          <w:ilvl w:val="0"/>
          <w:numId w:val="3"/>
        </w:numPr>
        <w:spacing w:line="240" w:lineRule="auto"/>
      </w:pPr>
      <w:r>
        <w:t>Suplantar la identidad de cualquier otro usuario.</w:t>
      </w:r>
    </w:p>
    <w:p w14:paraId="551C8D8C" w14:textId="77777777" w:rsidR="0079712C" w:rsidRDefault="0079712C" w:rsidP="001D4E83">
      <w:pPr>
        <w:pStyle w:val="Custom-Normal-Times"/>
        <w:numPr>
          <w:ilvl w:val="0"/>
          <w:numId w:val="3"/>
        </w:numPr>
        <w:spacing w:line="240" w:lineRule="auto"/>
      </w:pPr>
      <w: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14:paraId="436F0B73" w14:textId="77777777" w:rsidR="0079712C" w:rsidRDefault="0079712C" w:rsidP="001D4E83">
      <w:pPr>
        <w:pStyle w:val="Custom-Normal-Times"/>
        <w:numPr>
          <w:ilvl w:val="0"/>
          <w:numId w:val="3"/>
        </w:numPr>
        <w:spacing w:line="240" w:lineRule="auto"/>
      </w:pPr>
      <w:r>
        <w:t>Recabar datos con finalidad publicitaria y de remitir publicidad de cualquier clase y comunicaciones con fines de venta u otras de naturaleza comercial sin que medie su previa solicitud o consentimiento.</w:t>
      </w:r>
    </w:p>
    <w:p w14:paraId="16172195" w14:textId="7C48B57C" w:rsidR="0079712C" w:rsidRDefault="0079712C" w:rsidP="001D4E83">
      <w:pPr>
        <w:pStyle w:val="Custom-Normal-Times"/>
        <w:spacing w:line="240" w:lineRule="auto"/>
      </w:pPr>
      <w:r>
        <w:t xml:space="preserve">Todos los contenidos del sitio web, como textos, fotografías, gráficos, imágenes, iconos, tecnología, software, así como su diseño gráfico y códigos fuente, constituyen una obra cuya propiedad pertenece a </w:t>
      </w:r>
      <w:r w:rsidR="001D4E83">
        <w:t>GESTORIA FREIXEDAS</w:t>
      </w:r>
      <w:r>
        <w:t>, sin que puedan entenderse cedidos al usuario ninguno de los derechos de explotación sobre los mismos más allá de lo estrictamente necesario para el correcto uso de la web.</w:t>
      </w:r>
    </w:p>
    <w:p w14:paraId="10700CB3" w14:textId="77777777" w:rsidR="0079712C" w:rsidRDefault="0079712C" w:rsidP="001D4E83">
      <w:pPr>
        <w:pStyle w:val="Custom-Normal-Times"/>
        <w:spacing w:line="240" w:lineRule="auto"/>
      </w:pPr>
      <w: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14:paraId="35A3F204" w14:textId="70178D04" w:rsidR="0079712C" w:rsidRDefault="0079712C" w:rsidP="001D4E83">
      <w:pPr>
        <w:pStyle w:val="Custom-Normal-Times"/>
        <w:spacing w:line="240" w:lineRule="auto"/>
      </w:pPr>
      <w:r>
        <w:t xml:space="preserve">Asimismo, todas las marcas, nombres comerciales o signos distintivos de cualquier clase que aparecen en el sitio web son propiedad de </w:t>
      </w:r>
      <w:r w:rsidR="001D4E83">
        <w:t>GESTORIA FREIXEDAS</w:t>
      </w:r>
      <w:r>
        <w:t>, sin que pueda entenderse que el uso o acceso al mismo atribuya al usuario derecho alguno sobre los mismos.</w:t>
      </w:r>
    </w:p>
    <w:p w14:paraId="6D8845C3" w14:textId="77777777" w:rsidR="0079712C" w:rsidRDefault="0079712C" w:rsidP="001D4E83">
      <w:pPr>
        <w:pStyle w:val="Custom-Normal-Times"/>
        <w:spacing w:line="240" w:lineRule="auto"/>
      </w:pPr>
      <w:r>
        <w:t>La distribución, modificación, cesión o comunicación pública de los contenidos y cualquier otro acto que no haya sido expresamente autorizado por el titular de los derechos de explotación quedan prohibidos.</w:t>
      </w:r>
    </w:p>
    <w:p w14:paraId="1FE94087" w14:textId="7D0DCF20" w:rsidR="0079712C" w:rsidRDefault="0079712C" w:rsidP="001D4E83">
      <w:pPr>
        <w:pStyle w:val="Custom-Normal-Times"/>
        <w:spacing w:line="240" w:lineRule="auto"/>
      </w:pPr>
      <w:r>
        <w:lastRenderedPageBreak/>
        <w:t xml:space="preserve">El establecimiento de un hiperenlace no implica en ningún caso la existencia de relaciones entre </w:t>
      </w:r>
      <w:r w:rsidR="001D4E83">
        <w:t>GESTORIA FREIXEDAS</w:t>
      </w:r>
      <w:r>
        <w:t xml:space="preserve"> y el propietario del sitio web en la que se establezca, ni la aceptación y aprobación por parte de </w:t>
      </w:r>
      <w:r w:rsidR="001D4E83">
        <w:t>GESTORIA FREIXEDAS</w:t>
      </w:r>
      <w:r>
        <w:t xml:space="preserve"> de sus contenidos o servicios.</w:t>
      </w:r>
    </w:p>
    <w:p w14:paraId="525D4A17" w14:textId="691C296A" w:rsidR="0079712C" w:rsidRDefault="001D4E83" w:rsidP="001D4E83">
      <w:pPr>
        <w:pStyle w:val="Custom-Normal-Times"/>
        <w:spacing w:line="240" w:lineRule="auto"/>
      </w:pPr>
      <w:r>
        <w:t>GESTORIA FREIXEDAS</w:t>
      </w:r>
      <w:r w:rsidR="0079712C">
        <w:t xml:space="preserve"> no se responsabiliza del uso que cada usuario </w:t>
      </w:r>
      <w:r w:rsidR="00F47B07">
        <w:t>les</w:t>
      </w:r>
      <w:r w:rsidR="0079712C">
        <w:t xml:space="preserve"> dé a los materiales puestos a disposición en este sitio web ni de las actuaciones que realice en base a los mismos.</w:t>
      </w:r>
    </w:p>
    <w:p w14:paraId="5FF04665" w14:textId="77777777" w:rsidR="0079712C" w:rsidRDefault="0079712C" w:rsidP="001D4E83">
      <w:pPr>
        <w:pStyle w:val="CustomTituloListaGeneralNivel2"/>
        <w:numPr>
          <w:ilvl w:val="1"/>
          <w:numId w:val="5"/>
        </w:numPr>
        <w:spacing w:line="240" w:lineRule="auto"/>
      </w:pPr>
      <w:r>
        <w:t>EXCLUSIÓN DE GARANTÍAS Y DE RESPONSABILIDAD EN EL ACCESO Y LA UTILIZACIÓN</w:t>
      </w:r>
    </w:p>
    <w:p w14:paraId="1FC97C11" w14:textId="77777777" w:rsidR="0079712C" w:rsidRDefault="0079712C" w:rsidP="00D415D5">
      <w:pPr>
        <w:pStyle w:val="Custom-Normal-Times"/>
        <w:spacing w:line="240" w:lineRule="auto"/>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14:paraId="0FA956D2" w14:textId="267983F4" w:rsidR="0079712C" w:rsidRDefault="001D4E83" w:rsidP="00D415D5">
      <w:pPr>
        <w:pStyle w:val="Custom-Normal-Times"/>
        <w:spacing w:line="240" w:lineRule="auto"/>
      </w:pPr>
      <w:r>
        <w:t>GESTORIA FREIXEDAS</w:t>
      </w:r>
      <w:r w:rsidR="0079712C">
        <w:t xml:space="preserve"> excluye, hasta donde permite el ordenamiento jurídico, cualquier responsabilidad por los daños y perjuicios de toda naturaleza derivados de:</w:t>
      </w:r>
    </w:p>
    <w:p w14:paraId="6E746411" w14:textId="77777777" w:rsidR="0079712C" w:rsidRDefault="0079712C" w:rsidP="00D415D5">
      <w:pPr>
        <w:pStyle w:val="Custom-Normal-Times"/>
        <w:numPr>
          <w:ilvl w:val="0"/>
          <w:numId w:val="4"/>
        </w:numPr>
        <w:spacing w:line="240" w:lineRule="auto"/>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14:paraId="022FDFB5" w14:textId="77777777" w:rsidR="0079712C" w:rsidRDefault="0079712C" w:rsidP="00D415D5">
      <w:pPr>
        <w:pStyle w:val="Custom-Normal-Times"/>
        <w:numPr>
          <w:ilvl w:val="0"/>
          <w:numId w:val="4"/>
        </w:numPr>
        <w:spacing w:line="240" w:lineRule="auto"/>
      </w:pPr>
      <w:r>
        <w:t>La presencia de virus o de otros elementos en los contenidos que puedan producir alteraciones en los sistemas informáticos, documentos electrónicos o datos de los usuarios.</w:t>
      </w:r>
    </w:p>
    <w:p w14:paraId="01A5DC3A" w14:textId="79AE6033" w:rsidR="0079712C" w:rsidRDefault="0079712C" w:rsidP="00D415D5">
      <w:pPr>
        <w:pStyle w:val="Custom-Normal-Times"/>
        <w:numPr>
          <w:ilvl w:val="0"/>
          <w:numId w:val="4"/>
        </w:numPr>
        <w:spacing w:line="240" w:lineRule="auto"/>
      </w:pPr>
      <w:r>
        <w:t xml:space="preserve">El incumplimiento de las leyes, la buena fe, el orden público, los usos del tráfico y el presente aviso legal como consecuencia del uso incorrecto del sitio web. En particular, y a modo ejemplificativo, </w:t>
      </w:r>
      <w:r w:rsidR="001D4E83">
        <w:t>GESTORIA FREIXEDAS</w:t>
      </w:r>
      <w:r>
        <w:t xml:space="preserve">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14:paraId="52FE5CC3" w14:textId="1C953C8F" w:rsidR="0079712C" w:rsidRDefault="0079712C" w:rsidP="001D4E83">
      <w:pPr>
        <w:pStyle w:val="Custom-Normal-Times"/>
        <w:spacing w:line="240" w:lineRule="auto"/>
      </w:pPr>
      <w:r>
        <w:t xml:space="preserve">Asimismo, </w:t>
      </w:r>
      <w:r w:rsidR="001D4E83">
        <w:t>GESTORIA FREIXEDAS</w:t>
      </w:r>
      <w:r>
        <w:t xml:space="preserve"> declina cualquier responsabilidad respecto a la información que se halle fuera de esta web y no sea gestionada directamente por nuestro webmaster. La función de los links que aparecen en esta web es exclusivamente la de informar al usuario sobre la existencia de otras fuentes susceptibles de ampliar los contenidos que ofrece este sitio web. </w:t>
      </w:r>
      <w:r w:rsidR="001D4E83">
        <w:t>GESTORIA FREIXEDAS</w:t>
      </w:r>
      <w:r>
        <w:t xml:space="preserve"> no garantiza ni se responsabiliza del funcionamiento o accesibilidad de los sitios enlazados; ni sugiere, invita o recomienda la visita a los mismos, por lo que tampoco será responsable del resultado obtenido. </w:t>
      </w:r>
      <w:r w:rsidR="001D4E83">
        <w:t>GESTORIA FREIXEDAS</w:t>
      </w:r>
      <w:r>
        <w:t xml:space="preserve"> no se responsabiliza del establecimiento de hipervínculos por parte de terceros.</w:t>
      </w:r>
    </w:p>
    <w:p w14:paraId="03397E74" w14:textId="77777777" w:rsidR="0079712C" w:rsidRDefault="0079712C" w:rsidP="001D4E83">
      <w:pPr>
        <w:pStyle w:val="CustomTituloListaGeneralNivel2"/>
        <w:numPr>
          <w:ilvl w:val="1"/>
          <w:numId w:val="5"/>
        </w:numPr>
        <w:spacing w:line="240" w:lineRule="auto"/>
      </w:pPr>
      <w:r>
        <w:t>PROCEDIMIENTO EN CASO DE REALIZACIÓN DE ACTIVIDADES DE CARÁCTER ILÍCITO</w:t>
      </w:r>
    </w:p>
    <w:p w14:paraId="4FB4D1CD" w14:textId="6C62436D" w:rsidR="0079712C" w:rsidRDefault="0079712C" w:rsidP="001D4E83">
      <w:pPr>
        <w:pStyle w:val="Custom-Normal-Times"/>
        <w:spacing w:line="240" w:lineRule="auto"/>
      </w:pPr>
      <w: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w:t>
      </w:r>
      <w:r>
        <w:lastRenderedPageBreak/>
        <w:t xml:space="preserve">del sitio web, deberá enviar una notificación a </w:t>
      </w:r>
      <w:r w:rsidR="001D4E83">
        <w:t>GESTORIA FREIXEDAS</w:t>
      </w:r>
      <w:r>
        <w:t xml:space="preserve"> identificándose debidamente y especificando las supuestas infracciones.</w:t>
      </w:r>
    </w:p>
    <w:p w14:paraId="66E17F03" w14:textId="77777777" w:rsidR="0079712C" w:rsidRDefault="0079712C" w:rsidP="001D4E83">
      <w:pPr>
        <w:pStyle w:val="CustomTituloListaGeneralNivel2"/>
        <w:numPr>
          <w:ilvl w:val="1"/>
          <w:numId w:val="5"/>
        </w:numPr>
        <w:spacing w:line="240" w:lineRule="auto"/>
      </w:pPr>
      <w:r>
        <w:t>PUBLICACIONES</w:t>
      </w:r>
    </w:p>
    <w:p w14:paraId="73D28940" w14:textId="77777777" w:rsidR="0079712C" w:rsidRDefault="0079712C" w:rsidP="001D4E83">
      <w:pPr>
        <w:pStyle w:val="Custom-Normal-Times"/>
        <w:spacing w:line="240" w:lineRule="auto"/>
      </w:pPr>
      <w: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14:paraId="6EE8636B" w14:textId="77777777" w:rsidR="0079712C" w:rsidRDefault="0079712C" w:rsidP="001D4E83">
      <w:pPr>
        <w:pStyle w:val="CustomTituloListaGeneralNivel1"/>
        <w:numPr>
          <w:ilvl w:val="0"/>
          <w:numId w:val="5"/>
        </w:numPr>
        <w:spacing w:line="240" w:lineRule="auto"/>
      </w:pPr>
      <w:r>
        <w:t>LEGISLACIÓN APLICABLE</w:t>
      </w:r>
    </w:p>
    <w:p w14:paraId="643AF3C9" w14:textId="77777777" w:rsidR="0079712C" w:rsidRDefault="0079712C" w:rsidP="001D4E83">
      <w:pPr>
        <w:pStyle w:val="Custom-Normal-Times"/>
        <w:spacing w:line="240" w:lineRule="auto"/>
      </w:pPr>
      <w:r>
        <w:t>Las condiciones presentes se regirán por la legislación española vigente.</w:t>
      </w:r>
    </w:p>
    <w:p w14:paraId="44A73FDC" w14:textId="77777777" w:rsidR="000F749D" w:rsidRPr="00F613B3" w:rsidRDefault="0079712C" w:rsidP="001D4E83">
      <w:pPr>
        <w:pStyle w:val="Custom-Normal-Times"/>
        <w:spacing w:line="240" w:lineRule="auto"/>
      </w:pPr>
      <w:r>
        <w:t>La lengua utilizada será el Castellano.</w:t>
      </w:r>
    </w:p>
    <w:sectPr w:rsidR="000F749D" w:rsidRPr="00F613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00CD" w14:textId="77777777" w:rsidR="002C7836" w:rsidRDefault="002C7836" w:rsidP="00E85E20">
      <w:pPr>
        <w:spacing w:after="0" w:line="240" w:lineRule="auto"/>
      </w:pPr>
      <w:r>
        <w:separator/>
      </w:r>
    </w:p>
  </w:endnote>
  <w:endnote w:type="continuationSeparator" w:id="0">
    <w:p w14:paraId="0C9AAA20" w14:textId="77777777" w:rsidR="002C7836" w:rsidRDefault="002C7836" w:rsidP="00E8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roid Sans Fallback">
    <w:panose1 w:val="020B0604020202020204"/>
    <w:charset w:val="00"/>
    <w:family w:val="auto"/>
    <w:pitch w:val="variable"/>
  </w:font>
  <w:font w:name="FreeSans">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4E4C" w14:textId="77777777" w:rsidR="002C7836" w:rsidRDefault="002C7836" w:rsidP="00E85E20">
      <w:pPr>
        <w:spacing w:after="0" w:line="240" w:lineRule="auto"/>
      </w:pPr>
      <w:r>
        <w:separator/>
      </w:r>
    </w:p>
  </w:footnote>
  <w:footnote w:type="continuationSeparator" w:id="0">
    <w:p w14:paraId="40DF5ECC" w14:textId="77777777" w:rsidR="002C7836" w:rsidRDefault="002C7836" w:rsidP="00E8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809"/>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766DA"/>
    <w:multiLevelType w:val="multilevel"/>
    <w:tmpl w:val="EBBC0EB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none"/>
      <w:lvlText w:val=""/>
      <w:lvlJc w:val="left"/>
      <w:pPr>
        <w:ind w:left="1365" w:hanging="648"/>
      </w:pPr>
      <w:rPr>
        <w:rFonts w:hint="default"/>
      </w:rPr>
    </w:lvl>
    <w:lvl w:ilvl="4">
      <w:start w:val="1"/>
      <w:numFmt w:val="none"/>
      <w:lvlText w:val=""/>
      <w:lvlJc w:val="left"/>
      <w:pPr>
        <w:ind w:left="1869" w:hanging="792"/>
      </w:pPr>
      <w:rPr>
        <w:rFonts w:hint="default"/>
      </w:rPr>
    </w:lvl>
    <w:lvl w:ilvl="5">
      <w:start w:val="1"/>
      <w:numFmt w:val="decimal"/>
      <w:lvlText w:val="%1.%2.%3.%4.%5.%6."/>
      <w:lvlJc w:val="left"/>
      <w:pPr>
        <w:ind w:left="2373" w:hanging="936"/>
      </w:pPr>
      <w:rPr>
        <w:rFonts w:hint="default"/>
      </w:rPr>
    </w:lvl>
    <w:lvl w:ilvl="6">
      <w:start w:val="1"/>
      <w:numFmt w:val="decimal"/>
      <w:lvlText w:val="%1.%2.%3.%4.%5.%6.%7."/>
      <w:lvlJc w:val="left"/>
      <w:pPr>
        <w:ind w:left="2877" w:hanging="1080"/>
      </w:pPr>
      <w:rPr>
        <w:rFonts w:hint="default"/>
      </w:rPr>
    </w:lvl>
    <w:lvl w:ilvl="7">
      <w:start w:val="1"/>
      <w:numFmt w:val="decimal"/>
      <w:lvlText w:val="%1.%2.%3.%4.%5.%6.%7.%8."/>
      <w:lvlJc w:val="left"/>
      <w:pPr>
        <w:ind w:left="3381" w:hanging="1224"/>
      </w:pPr>
      <w:rPr>
        <w:rFonts w:hint="default"/>
      </w:rPr>
    </w:lvl>
    <w:lvl w:ilvl="8">
      <w:start w:val="1"/>
      <w:numFmt w:val="decimal"/>
      <w:lvlText w:val="%1.%2.%3.%4.%5.%6.%7.%8.%9."/>
      <w:lvlJc w:val="left"/>
      <w:pPr>
        <w:ind w:left="3957" w:hanging="1440"/>
      </w:pPr>
      <w:rPr>
        <w:rFonts w:hint="default"/>
      </w:rPr>
    </w:lvl>
  </w:abstractNum>
  <w:abstractNum w:abstractNumId="2"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D34DFB"/>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8B4601"/>
    <w:multiLevelType w:val="hybridMultilevel"/>
    <w:tmpl w:val="8E8E70B4"/>
    <w:lvl w:ilvl="0" w:tplc="74803909">
      <w:start w:val="1"/>
      <w:numFmt w:val="decimal"/>
      <w:lvlText w:val="%1."/>
      <w:lvlJc w:val="left"/>
      <w:pPr>
        <w:ind w:left="720" w:hanging="360"/>
      </w:pPr>
    </w:lvl>
    <w:lvl w:ilvl="1" w:tplc="74803909" w:tentative="1">
      <w:start w:val="1"/>
      <w:numFmt w:val="lowerLetter"/>
      <w:lvlText w:val="%2."/>
      <w:lvlJc w:val="left"/>
      <w:pPr>
        <w:ind w:left="1440" w:hanging="360"/>
      </w:pPr>
    </w:lvl>
    <w:lvl w:ilvl="2" w:tplc="74803909" w:tentative="1">
      <w:start w:val="1"/>
      <w:numFmt w:val="lowerRoman"/>
      <w:lvlText w:val="%3."/>
      <w:lvlJc w:val="right"/>
      <w:pPr>
        <w:ind w:left="2160" w:hanging="180"/>
      </w:pPr>
    </w:lvl>
    <w:lvl w:ilvl="3" w:tplc="74803909" w:tentative="1">
      <w:start w:val="1"/>
      <w:numFmt w:val="decimal"/>
      <w:lvlText w:val="%4."/>
      <w:lvlJc w:val="left"/>
      <w:pPr>
        <w:ind w:left="2880" w:hanging="360"/>
      </w:pPr>
    </w:lvl>
    <w:lvl w:ilvl="4" w:tplc="74803909" w:tentative="1">
      <w:start w:val="1"/>
      <w:numFmt w:val="lowerLetter"/>
      <w:lvlText w:val="%5."/>
      <w:lvlJc w:val="left"/>
      <w:pPr>
        <w:ind w:left="3600" w:hanging="360"/>
      </w:pPr>
    </w:lvl>
    <w:lvl w:ilvl="5" w:tplc="74803909" w:tentative="1">
      <w:start w:val="1"/>
      <w:numFmt w:val="lowerRoman"/>
      <w:lvlText w:val="%6."/>
      <w:lvlJc w:val="right"/>
      <w:pPr>
        <w:ind w:left="4320" w:hanging="180"/>
      </w:pPr>
    </w:lvl>
    <w:lvl w:ilvl="6" w:tplc="74803909" w:tentative="1">
      <w:start w:val="1"/>
      <w:numFmt w:val="decimal"/>
      <w:lvlText w:val="%7."/>
      <w:lvlJc w:val="left"/>
      <w:pPr>
        <w:ind w:left="5040" w:hanging="360"/>
      </w:pPr>
    </w:lvl>
    <w:lvl w:ilvl="7" w:tplc="74803909" w:tentative="1">
      <w:start w:val="1"/>
      <w:numFmt w:val="lowerLetter"/>
      <w:lvlText w:val="%8."/>
      <w:lvlJc w:val="left"/>
      <w:pPr>
        <w:ind w:left="5760" w:hanging="360"/>
      </w:pPr>
    </w:lvl>
    <w:lvl w:ilvl="8" w:tplc="74803909" w:tentative="1">
      <w:start w:val="1"/>
      <w:numFmt w:val="lowerRoman"/>
      <w:lvlText w:val="%9."/>
      <w:lvlJc w:val="right"/>
      <w:pPr>
        <w:ind w:left="6480" w:hanging="180"/>
      </w:pPr>
    </w:lvl>
  </w:abstractNum>
  <w:abstractNum w:abstractNumId="18" w15:restartNumberingAfterBreak="0">
    <w:nsid w:val="7134356F"/>
    <w:multiLevelType w:val="multilevel"/>
    <w:tmpl w:val="EBBC0EB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none"/>
      <w:lvlText w:val=""/>
      <w:lvlJc w:val="left"/>
      <w:pPr>
        <w:ind w:left="1365" w:hanging="648"/>
      </w:pPr>
      <w:rPr>
        <w:rFonts w:hint="default"/>
      </w:rPr>
    </w:lvl>
    <w:lvl w:ilvl="4">
      <w:start w:val="1"/>
      <w:numFmt w:val="none"/>
      <w:lvlText w:val=""/>
      <w:lvlJc w:val="left"/>
      <w:pPr>
        <w:ind w:left="1869" w:hanging="792"/>
      </w:pPr>
      <w:rPr>
        <w:rFonts w:hint="default"/>
      </w:rPr>
    </w:lvl>
    <w:lvl w:ilvl="5">
      <w:start w:val="1"/>
      <w:numFmt w:val="decimal"/>
      <w:lvlText w:val="%1.%2.%3.%4.%5.%6."/>
      <w:lvlJc w:val="left"/>
      <w:pPr>
        <w:ind w:left="2373" w:hanging="936"/>
      </w:pPr>
      <w:rPr>
        <w:rFonts w:hint="default"/>
      </w:rPr>
    </w:lvl>
    <w:lvl w:ilvl="6">
      <w:start w:val="1"/>
      <w:numFmt w:val="decimal"/>
      <w:lvlText w:val="%1.%2.%3.%4.%5.%6.%7."/>
      <w:lvlJc w:val="left"/>
      <w:pPr>
        <w:ind w:left="2877" w:hanging="1080"/>
      </w:pPr>
      <w:rPr>
        <w:rFonts w:hint="default"/>
      </w:rPr>
    </w:lvl>
    <w:lvl w:ilvl="7">
      <w:start w:val="1"/>
      <w:numFmt w:val="decimal"/>
      <w:lvlText w:val="%1.%2.%3.%4.%5.%6.%7.%8."/>
      <w:lvlJc w:val="left"/>
      <w:pPr>
        <w:ind w:left="3381" w:hanging="1224"/>
      </w:pPr>
      <w:rPr>
        <w:rFonts w:hint="default"/>
      </w:rPr>
    </w:lvl>
    <w:lvl w:ilvl="8">
      <w:start w:val="1"/>
      <w:numFmt w:val="decimal"/>
      <w:lvlText w:val="%1.%2.%3.%4.%5.%6.%7.%8.%9."/>
      <w:lvlJc w:val="left"/>
      <w:pPr>
        <w:ind w:left="3957" w:hanging="1440"/>
      </w:pPr>
      <w:rPr>
        <w:rFonts w:hint="default"/>
      </w:rPr>
    </w:lvl>
  </w:abstractNum>
  <w:abstractNum w:abstractNumId="19" w15:restartNumberingAfterBreak="0">
    <w:nsid w:val="74220803"/>
    <w:multiLevelType w:val="hybridMultilevel"/>
    <w:tmpl w:val="F19200D8"/>
    <w:lvl w:ilvl="0" w:tplc="67545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BF271D"/>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18"/>
  </w:num>
  <w:num w:numId="4">
    <w:abstractNumId w:val="1"/>
  </w:num>
  <w:num w:numId="5">
    <w:abstractNumId w:val="20"/>
  </w:num>
  <w:num w:numId="6">
    <w:abstractNumId w:val="19"/>
  </w:num>
  <w:num w:numId="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2C"/>
    <w:rsid w:val="000B2857"/>
    <w:rsid w:val="000B3DAF"/>
    <w:rsid w:val="000F749D"/>
    <w:rsid w:val="001D4E83"/>
    <w:rsid w:val="002C7836"/>
    <w:rsid w:val="00300E43"/>
    <w:rsid w:val="00312531"/>
    <w:rsid w:val="00315488"/>
    <w:rsid w:val="00411380"/>
    <w:rsid w:val="0057281E"/>
    <w:rsid w:val="0073247F"/>
    <w:rsid w:val="00752EEB"/>
    <w:rsid w:val="0079712C"/>
    <w:rsid w:val="00866D81"/>
    <w:rsid w:val="008A6C57"/>
    <w:rsid w:val="009079B5"/>
    <w:rsid w:val="00935F11"/>
    <w:rsid w:val="009653BC"/>
    <w:rsid w:val="009714A6"/>
    <w:rsid w:val="00983E2B"/>
    <w:rsid w:val="009E1A3B"/>
    <w:rsid w:val="00AF6BAA"/>
    <w:rsid w:val="00B24616"/>
    <w:rsid w:val="00B7281E"/>
    <w:rsid w:val="00C5644E"/>
    <w:rsid w:val="00C61C89"/>
    <w:rsid w:val="00CC4848"/>
    <w:rsid w:val="00D06296"/>
    <w:rsid w:val="00D220B0"/>
    <w:rsid w:val="00D415D5"/>
    <w:rsid w:val="00D71F4A"/>
    <w:rsid w:val="00E85E20"/>
    <w:rsid w:val="00EB6AF4"/>
    <w:rsid w:val="00EF5609"/>
    <w:rsid w:val="00F04B51"/>
    <w:rsid w:val="00F05A2E"/>
    <w:rsid w:val="00F47B07"/>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1C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315488"/>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315488"/>
    <w:pPr>
      <w:widowControl w:val="0"/>
      <w:spacing w:before="0" w:after="0"/>
      <w:jc w:val="left"/>
    </w:pPr>
    <w:rPr>
      <w:sz w:val="22"/>
      <w:szCs w:val="22"/>
    </w:rPr>
  </w:style>
  <w:style w:type="paragraph" w:styleId="Encabezado">
    <w:name w:val="header"/>
    <w:basedOn w:val="Normal"/>
    <w:link w:val="EncabezadoCar"/>
    <w:uiPriority w:val="99"/>
    <w:unhideWhenUsed/>
    <w:rsid w:val="00E85E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E20"/>
  </w:style>
  <w:style w:type="paragraph" w:styleId="Piedepgina">
    <w:name w:val="footer"/>
    <w:basedOn w:val="Normal"/>
    <w:link w:val="PiedepginaCar"/>
    <w:uiPriority w:val="99"/>
    <w:unhideWhenUsed/>
    <w:rsid w:val="00E85E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E20"/>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2022-01-24T15:28:00Z</dcterms:created>
  <dcterms:modified xsi:type="dcterms:W3CDTF">2022-01-24T15:28:00Z</dcterms:modified>
</cp:coreProperties>
</file>